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A2" w:rsidRPr="00E314A2" w:rsidRDefault="00E314A2" w:rsidP="00E314A2">
      <w:pPr>
        <w:jc w:val="center"/>
        <w:rPr>
          <w:rFonts w:ascii="Times New Roman" w:hAnsi="Times New Roman" w:cs="Times New Roman"/>
          <w:bCs/>
          <w:sz w:val="28"/>
        </w:rPr>
      </w:pPr>
      <w:r w:rsidRPr="00E314A2">
        <w:rPr>
          <w:rFonts w:ascii="Times New Roman" w:hAnsi="Times New Roman" w:cs="Times New Roman"/>
          <w:bCs/>
          <w:sz w:val="28"/>
        </w:rPr>
        <w:t>Комитет культуры администрации г. Тамбова</w:t>
      </w:r>
    </w:p>
    <w:p w:rsidR="00E314A2" w:rsidRPr="00E314A2" w:rsidRDefault="00E314A2" w:rsidP="00E314A2">
      <w:pPr>
        <w:jc w:val="center"/>
        <w:rPr>
          <w:rFonts w:ascii="Times New Roman" w:hAnsi="Times New Roman" w:cs="Times New Roman"/>
          <w:bCs/>
          <w:sz w:val="28"/>
        </w:rPr>
      </w:pPr>
      <w:r w:rsidRPr="00E314A2">
        <w:rPr>
          <w:rFonts w:ascii="Times New Roman" w:hAnsi="Times New Roman" w:cs="Times New Roman"/>
          <w:bCs/>
          <w:sz w:val="28"/>
        </w:rPr>
        <w:t xml:space="preserve">Муниципальное бюджетное учреждение дополнительного образования </w:t>
      </w:r>
    </w:p>
    <w:p w:rsidR="00E314A2" w:rsidRPr="00E314A2" w:rsidRDefault="00E314A2" w:rsidP="00E314A2">
      <w:pPr>
        <w:jc w:val="center"/>
        <w:rPr>
          <w:rFonts w:ascii="Times New Roman" w:hAnsi="Times New Roman" w:cs="Times New Roman"/>
          <w:bCs/>
          <w:sz w:val="28"/>
        </w:rPr>
      </w:pPr>
      <w:r w:rsidRPr="00E314A2">
        <w:rPr>
          <w:rFonts w:ascii="Times New Roman" w:hAnsi="Times New Roman" w:cs="Times New Roman"/>
          <w:bCs/>
          <w:sz w:val="28"/>
        </w:rPr>
        <w:t>«ДЕТСКАЯ МУЗЫКАЛЬНАЯ ШКОЛА №2 им. В.К. Мержанова»</w:t>
      </w:r>
    </w:p>
    <w:p w:rsidR="00E314A2" w:rsidRPr="00E314A2" w:rsidRDefault="00E314A2" w:rsidP="00E314A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f9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706"/>
      </w:tblGrid>
      <w:tr w:rsidR="00E314A2" w:rsidRPr="00E314A2" w:rsidTr="00E314A2">
        <w:tc>
          <w:tcPr>
            <w:tcW w:w="5670" w:type="dxa"/>
            <w:hideMark/>
          </w:tcPr>
          <w:p w:rsidR="00E314A2" w:rsidRPr="00E314A2" w:rsidRDefault="00E314A2" w:rsidP="00E314A2">
            <w:pPr>
              <w:pStyle w:val="af7"/>
              <w:spacing w:before="0" w:after="0"/>
              <w:rPr>
                <w:rStyle w:val="afb"/>
                <w:b w:val="0"/>
              </w:rPr>
            </w:pPr>
            <w:r w:rsidRPr="00E314A2">
              <w:rPr>
                <w:rStyle w:val="afb"/>
              </w:rPr>
              <w:t>ПРИНЯТО</w:t>
            </w:r>
          </w:p>
        </w:tc>
        <w:tc>
          <w:tcPr>
            <w:tcW w:w="4706" w:type="dxa"/>
            <w:hideMark/>
          </w:tcPr>
          <w:p w:rsidR="00E314A2" w:rsidRPr="00E314A2" w:rsidRDefault="00E314A2" w:rsidP="00E314A2">
            <w:pPr>
              <w:pStyle w:val="af7"/>
              <w:spacing w:before="0" w:after="0"/>
              <w:rPr>
                <w:rStyle w:val="afb"/>
                <w:b w:val="0"/>
              </w:rPr>
            </w:pPr>
            <w:r w:rsidRPr="00E314A2">
              <w:rPr>
                <w:rStyle w:val="afb"/>
              </w:rPr>
              <w:t>УТВЕРЖДАЮ</w:t>
            </w:r>
          </w:p>
        </w:tc>
      </w:tr>
      <w:tr w:rsidR="00E314A2" w:rsidRPr="00E314A2" w:rsidTr="00E314A2">
        <w:tc>
          <w:tcPr>
            <w:tcW w:w="5670" w:type="dxa"/>
            <w:hideMark/>
          </w:tcPr>
          <w:p w:rsidR="00E314A2" w:rsidRPr="00E314A2" w:rsidRDefault="00E314A2" w:rsidP="00E314A2">
            <w:pPr>
              <w:pStyle w:val="af7"/>
              <w:spacing w:before="0" w:after="0"/>
              <w:rPr>
                <w:rStyle w:val="afb"/>
                <w:b w:val="0"/>
              </w:rPr>
            </w:pPr>
            <w:r w:rsidRPr="00E314A2">
              <w:t>педагогическим советом</w:t>
            </w:r>
          </w:p>
        </w:tc>
        <w:tc>
          <w:tcPr>
            <w:tcW w:w="4706" w:type="dxa"/>
            <w:hideMark/>
          </w:tcPr>
          <w:p w:rsidR="00E314A2" w:rsidRPr="00E314A2" w:rsidRDefault="00E314A2" w:rsidP="00E314A2">
            <w:pPr>
              <w:pStyle w:val="af7"/>
              <w:spacing w:before="0" w:after="0"/>
              <w:rPr>
                <w:rStyle w:val="afb"/>
                <w:b w:val="0"/>
              </w:rPr>
            </w:pPr>
            <w:r w:rsidRPr="00E314A2">
              <w:t>директор МБУДО «ДМШ №2</w:t>
            </w:r>
          </w:p>
        </w:tc>
      </w:tr>
      <w:tr w:rsidR="00E314A2" w:rsidRPr="00E314A2" w:rsidTr="00E314A2">
        <w:tc>
          <w:tcPr>
            <w:tcW w:w="5670" w:type="dxa"/>
            <w:hideMark/>
          </w:tcPr>
          <w:p w:rsidR="00E314A2" w:rsidRPr="00E314A2" w:rsidRDefault="00E314A2" w:rsidP="00E314A2">
            <w:pPr>
              <w:pStyle w:val="af7"/>
              <w:spacing w:before="0" w:after="0"/>
              <w:rPr>
                <w:rStyle w:val="afb"/>
                <w:b w:val="0"/>
              </w:rPr>
            </w:pPr>
            <w:r w:rsidRPr="00E314A2">
              <w:t>Протокол №1 от 30.08.2018 г.</w:t>
            </w:r>
          </w:p>
        </w:tc>
        <w:tc>
          <w:tcPr>
            <w:tcW w:w="4706" w:type="dxa"/>
            <w:hideMark/>
          </w:tcPr>
          <w:p w:rsidR="00E314A2" w:rsidRPr="00F73D46" w:rsidRDefault="00E314A2" w:rsidP="00E314A2">
            <w:pPr>
              <w:pStyle w:val="af7"/>
              <w:spacing w:before="0" w:after="0"/>
              <w:rPr>
                <w:rStyle w:val="afb"/>
                <w:b w:val="0"/>
              </w:rPr>
            </w:pPr>
            <w:r w:rsidRPr="00F73D46">
              <w:rPr>
                <w:rStyle w:val="afb"/>
                <w:b w:val="0"/>
              </w:rPr>
              <w:t>имени В.К. Мержанова</w:t>
            </w:r>
          </w:p>
        </w:tc>
      </w:tr>
      <w:tr w:rsidR="00E314A2" w:rsidRPr="00E314A2" w:rsidTr="00E314A2">
        <w:tc>
          <w:tcPr>
            <w:tcW w:w="5670" w:type="dxa"/>
          </w:tcPr>
          <w:p w:rsidR="00E314A2" w:rsidRPr="00E314A2" w:rsidRDefault="00E314A2" w:rsidP="00E314A2">
            <w:pPr>
              <w:pStyle w:val="af7"/>
              <w:spacing w:before="0" w:after="0"/>
              <w:rPr>
                <w:rStyle w:val="afb"/>
                <w:b w:val="0"/>
              </w:rPr>
            </w:pPr>
          </w:p>
        </w:tc>
        <w:tc>
          <w:tcPr>
            <w:tcW w:w="4706" w:type="dxa"/>
            <w:hideMark/>
          </w:tcPr>
          <w:p w:rsidR="00E314A2" w:rsidRPr="00E314A2" w:rsidRDefault="00E314A2" w:rsidP="00E314A2">
            <w:pPr>
              <w:pStyle w:val="af7"/>
              <w:spacing w:before="0" w:after="0"/>
              <w:rPr>
                <w:rStyle w:val="afb"/>
                <w:b w:val="0"/>
              </w:rPr>
            </w:pPr>
            <w:r w:rsidRPr="00E314A2">
              <w:t>Фролова А.Н._____________</w:t>
            </w:r>
          </w:p>
        </w:tc>
      </w:tr>
      <w:tr w:rsidR="00E314A2" w:rsidRPr="00E314A2" w:rsidTr="00E314A2">
        <w:tc>
          <w:tcPr>
            <w:tcW w:w="5670" w:type="dxa"/>
          </w:tcPr>
          <w:p w:rsidR="00E314A2" w:rsidRPr="00E314A2" w:rsidRDefault="00E314A2" w:rsidP="00E314A2">
            <w:pPr>
              <w:pStyle w:val="af7"/>
              <w:spacing w:before="0" w:after="0"/>
              <w:rPr>
                <w:rStyle w:val="afb"/>
                <w:b w:val="0"/>
              </w:rPr>
            </w:pPr>
          </w:p>
        </w:tc>
        <w:tc>
          <w:tcPr>
            <w:tcW w:w="4706" w:type="dxa"/>
            <w:hideMark/>
          </w:tcPr>
          <w:p w:rsidR="00E314A2" w:rsidRPr="00E314A2" w:rsidRDefault="00E314A2" w:rsidP="00E314A2">
            <w:pPr>
              <w:pStyle w:val="af7"/>
              <w:spacing w:before="0" w:after="0"/>
              <w:rPr>
                <w:rStyle w:val="afb"/>
                <w:b w:val="0"/>
              </w:rPr>
            </w:pPr>
            <w:r w:rsidRPr="00E314A2">
              <w:t>Приказ № 36/1 от 19.11.18</w:t>
            </w:r>
          </w:p>
        </w:tc>
      </w:tr>
    </w:tbl>
    <w:p w:rsidR="00E314A2" w:rsidRPr="00E314A2" w:rsidRDefault="00E314A2" w:rsidP="00E314A2">
      <w:pPr>
        <w:jc w:val="right"/>
        <w:rPr>
          <w:rFonts w:ascii="Times New Roman" w:eastAsia="Calibri" w:hAnsi="Times New Roman" w:cs="Times New Roman"/>
        </w:rPr>
      </w:pPr>
    </w:p>
    <w:p w:rsidR="00E314A2" w:rsidRPr="00E314A2" w:rsidRDefault="00E314A2" w:rsidP="00E314A2">
      <w:pPr>
        <w:jc w:val="center"/>
        <w:rPr>
          <w:rFonts w:ascii="Times New Roman" w:eastAsia="Calibri" w:hAnsi="Times New Roman" w:cs="Times New Roman"/>
        </w:rPr>
      </w:pPr>
    </w:p>
    <w:p w:rsidR="00E314A2" w:rsidRPr="00E314A2" w:rsidRDefault="00E314A2" w:rsidP="00E314A2">
      <w:pPr>
        <w:jc w:val="center"/>
        <w:rPr>
          <w:rFonts w:ascii="Times New Roman" w:eastAsia="Calibri" w:hAnsi="Times New Roman" w:cs="Times New Roman"/>
          <w:bCs/>
        </w:rPr>
      </w:pPr>
    </w:p>
    <w:p w:rsidR="00E314A2" w:rsidRPr="00E314A2" w:rsidRDefault="00E314A2" w:rsidP="00E314A2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E314A2" w:rsidRPr="00E314A2" w:rsidRDefault="00E314A2" w:rsidP="00E314A2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</w:t>
      </w:r>
    </w:p>
    <w:p w:rsidR="00E314A2" w:rsidRPr="00E314A2" w:rsidRDefault="00E314A2" w:rsidP="00E314A2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</w:t>
      </w:r>
    </w:p>
    <w:p w:rsidR="00E314A2" w:rsidRPr="00E314A2" w:rsidRDefault="00E314A2" w:rsidP="00E314A2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«НАРОДНЫЕ  ИНСТРУМЕНТЫ»</w:t>
      </w:r>
    </w:p>
    <w:p w:rsidR="00E314A2" w:rsidRPr="00E314A2" w:rsidRDefault="00E314A2" w:rsidP="00E314A2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A2" w:rsidRPr="00E314A2" w:rsidRDefault="00E314A2" w:rsidP="00E314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4A2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E314A2" w:rsidRPr="00E314A2" w:rsidRDefault="00E314A2" w:rsidP="00E314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4A2">
        <w:rPr>
          <w:rFonts w:ascii="Times New Roman" w:hAnsi="Times New Roman" w:cs="Times New Roman"/>
          <w:b/>
          <w:bCs/>
          <w:sz w:val="28"/>
          <w:szCs w:val="28"/>
        </w:rPr>
        <w:t>ПО.01. МУЗЫКАЛЬНОЕ ИСПОЛНИТЕЛЬСТВО</w:t>
      </w:r>
    </w:p>
    <w:p w:rsidR="00E314A2" w:rsidRPr="00E314A2" w:rsidRDefault="00E314A2" w:rsidP="00E314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4A2" w:rsidRPr="00E314A2" w:rsidRDefault="00E314A2" w:rsidP="00E314A2">
      <w:pPr>
        <w:widowControl w:val="0"/>
        <w:autoSpaceDE w:val="0"/>
        <w:autoSpaceDN w:val="0"/>
        <w:adjustRightInd w:val="0"/>
        <w:ind w:left="-567" w:right="567" w:firstLine="284"/>
        <w:jc w:val="center"/>
        <w:rPr>
          <w:rFonts w:ascii="Times New Roman" w:hAnsi="Times New Roman" w:cs="Times New Roman"/>
          <w:b/>
          <w:bCs/>
          <w:color w:val="000000"/>
          <w:w w:val="97"/>
          <w:sz w:val="28"/>
          <w:szCs w:val="28"/>
        </w:rPr>
      </w:pPr>
      <w:r w:rsidRPr="00E314A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Программа п</w:t>
      </w:r>
      <w:r w:rsidRPr="00E31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учебн</w:t>
      </w:r>
      <w:r w:rsidRPr="00E314A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E31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 </w:t>
      </w:r>
      <w:r w:rsidRPr="00E314A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</w:t>
      </w:r>
      <w:r w:rsidRPr="00E314A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E31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</w:t>
      </w:r>
      <w:r w:rsidRPr="00E314A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314A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E31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E314A2" w:rsidRPr="00E314A2" w:rsidRDefault="00E314A2" w:rsidP="00E314A2">
      <w:pPr>
        <w:widowControl w:val="0"/>
        <w:autoSpaceDE w:val="0"/>
        <w:autoSpaceDN w:val="0"/>
        <w:adjustRightInd w:val="0"/>
        <w:ind w:left="-567" w:right="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УП.0</w:t>
      </w:r>
      <w:r w:rsidRPr="00E314A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</w:t>
      </w:r>
      <w:r w:rsidRPr="00E31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«Специальность (</w:t>
      </w:r>
      <w:r w:rsidR="00F73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Баян</w:t>
      </w:r>
      <w:r w:rsidRPr="00E31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)»</w:t>
      </w:r>
    </w:p>
    <w:p w:rsidR="00E314A2" w:rsidRPr="00E314A2" w:rsidRDefault="00E314A2" w:rsidP="00E314A2">
      <w:pPr>
        <w:jc w:val="center"/>
        <w:rPr>
          <w:rFonts w:ascii="Times New Roman" w:eastAsia="Calibri" w:hAnsi="Times New Roman" w:cs="Times New Roman"/>
          <w:bCs/>
        </w:rPr>
      </w:pPr>
    </w:p>
    <w:p w:rsidR="00E314A2" w:rsidRPr="00E314A2" w:rsidRDefault="00E314A2" w:rsidP="00E314A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14A2" w:rsidRPr="00E314A2" w:rsidRDefault="00E314A2" w:rsidP="00E314A2">
      <w:pPr>
        <w:spacing w:line="36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314A2" w:rsidRPr="00E314A2" w:rsidRDefault="00E314A2" w:rsidP="00F73D46">
      <w:pPr>
        <w:spacing w:line="360" w:lineRule="auto"/>
        <w:jc w:val="center"/>
        <w:rPr>
          <w:rFonts w:ascii="Times New Roman" w:eastAsia="Calibri" w:hAnsi="Times New Roman" w:cs="Times New Roman"/>
          <w:bCs/>
        </w:rPr>
      </w:pPr>
      <w:r w:rsidRPr="00E314A2">
        <w:rPr>
          <w:rFonts w:ascii="Times New Roman" w:hAnsi="Times New Roman" w:cs="Times New Roman"/>
          <w:sz w:val="28"/>
          <w:szCs w:val="28"/>
        </w:rPr>
        <w:t>(1 – 8 (9) и  1– 5 (6) классы)</w:t>
      </w:r>
    </w:p>
    <w:p w:rsidR="00E314A2" w:rsidRPr="00E314A2" w:rsidRDefault="00E314A2" w:rsidP="00E314A2">
      <w:pPr>
        <w:jc w:val="center"/>
        <w:rPr>
          <w:rFonts w:ascii="Times New Roman" w:eastAsia="Calibri" w:hAnsi="Times New Roman" w:cs="Times New Roman"/>
          <w:bCs/>
        </w:rPr>
      </w:pPr>
    </w:p>
    <w:p w:rsidR="00E314A2" w:rsidRPr="00E314A2" w:rsidRDefault="00E314A2" w:rsidP="00E314A2">
      <w:pPr>
        <w:rPr>
          <w:rFonts w:ascii="Times New Roman" w:eastAsia="Calibri" w:hAnsi="Times New Roman" w:cs="Times New Roman"/>
          <w:bCs/>
        </w:rPr>
      </w:pPr>
    </w:p>
    <w:p w:rsidR="00E314A2" w:rsidRPr="00E314A2" w:rsidRDefault="00E314A2" w:rsidP="00E314A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14A2">
        <w:rPr>
          <w:rFonts w:ascii="Times New Roman" w:eastAsia="Calibri" w:hAnsi="Times New Roman" w:cs="Times New Roman"/>
          <w:bCs/>
          <w:sz w:val="28"/>
          <w:szCs w:val="28"/>
        </w:rPr>
        <w:t>Тамбов</w:t>
      </w:r>
    </w:p>
    <w:p w:rsidR="00E314A2" w:rsidRPr="00E314A2" w:rsidRDefault="00E314A2" w:rsidP="00E314A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14A2">
        <w:rPr>
          <w:rFonts w:ascii="Times New Roman" w:eastAsia="Calibri" w:hAnsi="Times New Roman" w:cs="Times New Roman"/>
          <w:bCs/>
          <w:sz w:val="28"/>
          <w:szCs w:val="28"/>
        </w:rPr>
        <w:t xml:space="preserve"> 2018</w:t>
      </w:r>
    </w:p>
    <w:p w:rsidR="00E314A2" w:rsidRPr="00E314A2" w:rsidRDefault="00E314A2" w:rsidP="00E314A2">
      <w:pPr>
        <w:jc w:val="center"/>
        <w:rPr>
          <w:rFonts w:ascii="Times New Roman" w:eastAsia="Calibri" w:hAnsi="Times New Roman" w:cs="Times New Roman"/>
          <w:bCs/>
        </w:rPr>
      </w:pPr>
    </w:p>
    <w:p w:rsidR="00E314A2" w:rsidRPr="00E314A2" w:rsidRDefault="00E314A2" w:rsidP="00E314A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314A2">
        <w:rPr>
          <w:rFonts w:ascii="Times New Roman" w:hAnsi="Times New Roman" w:cs="Times New Roman"/>
          <w:sz w:val="28"/>
        </w:rPr>
        <w:lastRenderedPageBreak/>
        <w:t>Программа составлена в соответствии с федеральными государственными требованиями, утв. приказом Министерства культуры Российской Федерации  № 162 от «12» марта 2012г.</w:t>
      </w:r>
    </w:p>
    <w:p w:rsidR="00E314A2" w:rsidRPr="00E314A2" w:rsidRDefault="00E314A2" w:rsidP="00E314A2">
      <w:pPr>
        <w:jc w:val="both"/>
        <w:rPr>
          <w:rFonts w:ascii="Times New Roman" w:hAnsi="Times New Roman" w:cs="Times New Roman"/>
          <w:sz w:val="28"/>
        </w:rPr>
      </w:pPr>
    </w:p>
    <w:p w:rsidR="00F73D46" w:rsidRDefault="00E314A2" w:rsidP="00E314A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314A2">
        <w:rPr>
          <w:rFonts w:ascii="Times New Roman" w:hAnsi="Times New Roman" w:cs="Times New Roman"/>
          <w:b/>
          <w:i/>
          <w:sz w:val="28"/>
        </w:rPr>
        <w:t>Разработчик</w:t>
      </w:r>
      <w:r w:rsidR="00F73D46">
        <w:rPr>
          <w:rFonts w:ascii="Times New Roman" w:hAnsi="Times New Roman" w:cs="Times New Roman"/>
          <w:b/>
          <w:i/>
          <w:sz w:val="28"/>
        </w:rPr>
        <w:t>и</w:t>
      </w:r>
      <w:r w:rsidRPr="00E314A2">
        <w:rPr>
          <w:rFonts w:ascii="Times New Roman" w:hAnsi="Times New Roman" w:cs="Times New Roman"/>
          <w:b/>
          <w:i/>
          <w:sz w:val="28"/>
        </w:rPr>
        <w:t>:</w:t>
      </w:r>
    </w:p>
    <w:p w:rsidR="00E314A2" w:rsidRPr="00E314A2" w:rsidRDefault="00E314A2" w:rsidP="00E314A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314A2">
        <w:rPr>
          <w:rFonts w:ascii="Times New Roman" w:hAnsi="Times New Roman" w:cs="Times New Roman"/>
          <w:b/>
          <w:i/>
          <w:sz w:val="28"/>
        </w:rPr>
        <w:t xml:space="preserve"> </w:t>
      </w:r>
      <w:r w:rsidR="00F73D46">
        <w:rPr>
          <w:rFonts w:ascii="Times New Roman" w:hAnsi="Times New Roman" w:cs="Times New Roman"/>
          <w:sz w:val="28"/>
        </w:rPr>
        <w:t>Павлов А.С.</w:t>
      </w:r>
      <w:r w:rsidRPr="00E314A2">
        <w:rPr>
          <w:rFonts w:ascii="Times New Roman" w:hAnsi="Times New Roman" w:cs="Times New Roman"/>
          <w:sz w:val="28"/>
        </w:rPr>
        <w:t xml:space="preserve"> - преподаватель по классу </w:t>
      </w:r>
      <w:r w:rsidR="00F73D46">
        <w:rPr>
          <w:rFonts w:ascii="Times New Roman" w:hAnsi="Times New Roman" w:cs="Times New Roman"/>
          <w:sz w:val="28"/>
        </w:rPr>
        <w:t>баяна</w:t>
      </w:r>
      <w:r w:rsidRPr="00E314A2">
        <w:rPr>
          <w:rFonts w:ascii="Times New Roman" w:hAnsi="Times New Roman" w:cs="Times New Roman"/>
          <w:sz w:val="28"/>
        </w:rPr>
        <w:t xml:space="preserve"> МБУДО  «Детская музыкальная школа №2 имени В.К. Мержанова</w:t>
      </w:r>
    </w:p>
    <w:p w:rsidR="00E314A2" w:rsidRDefault="00F73D46" w:rsidP="00E314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Никулин Д.С.</w:t>
      </w:r>
      <w:r w:rsidRPr="00E314A2">
        <w:rPr>
          <w:rFonts w:ascii="Times New Roman" w:hAnsi="Times New Roman" w:cs="Times New Roman"/>
          <w:sz w:val="28"/>
        </w:rPr>
        <w:t xml:space="preserve"> - преподаватель по классу </w:t>
      </w:r>
      <w:r>
        <w:rPr>
          <w:rFonts w:ascii="Times New Roman" w:hAnsi="Times New Roman" w:cs="Times New Roman"/>
          <w:sz w:val="28"/>
        </w:rPr>
        <w:t>баяна</w:t>
      </w:r>
      <w:r w:rsidRPr="00E314A2">
        <w:rPr>
          <w:rFonts w:ascii="Times New Roman" w:hAnsi="Times New Roman" w:cs="Times New Roman"/>
          <w:sz w:val="28"/>
        </w:rPr>
        <w:t xml:space="preserve"> МБУДО  «Детская музыкальная школа №2 имени В.К. Мержанова</w:t>
      </w:r>
    </w:p>
    <w:p w:rsidR="00F73D46" w:rsidRPr="00E314A2" w:rsidRDefault="00F73D46" w:rsidP="00E314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314A2" w:rsidRPr="00E314A2" w:rsidRDefault="00E314A2" w:rsidP="00E314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14A2">
        <w:rPr>
          <w:rFonts w:ascii="Times New Roman" w:hAnsi="Times New Roman" w:cs="Times New Roman"/>
          <w:b/>
          <w:i/>
          <w:sz w:val="28"/>
        </w:rPr>
        <w:t>Рецензент:</w:t>
      </w:r>
      <w:r w:rsidRPr="00E314A2">
        <w:rPr>
          <w:rFonts w:ascii="Times New Roman" w:hAnsi="Times New Roman" w:cs="Times New Roman"/>
          <w:sz w:val="28"/>
        </w:rPr>
        <w:t xml:space="preserve"> Артемьев А.И. – кандидат культурологии, доцент, преподаватель ТГМПИ имени С.В. Рахманинова, заместитель директора МБУДО  «Детская музыкальная школа №2 имени В.К. Мержанова»</w:t>
      </w:r>
    </w:p>
    <w:p w:rsidR="00E314A2" w:rsidRPr="00E314A2" w:rsidRDefault="00E314A2" w:rsidP="00E314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62B53" w:rsidRPr="00E314A2" w:rsidRDefault="00662B53" w:rsidP="00662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662B53" w:rsidRPr="00E314A2" w:rsidSect="00235EDA">
          <w:footerReference w:type="default" r:id="rId8"/>
          <w:footerReference w:type="first" r:id="rId9"/>
          <w:pgSz w:w="11906" w:h="16838"/>
          <w:pgMar w:top="851" w:right="851" w:bottom="851" w:left="1418" w:header="454" w:footer="454" w:gutter="0"/>
          <w:cols w:space="720"/>
          <w:titlePg/>
          <w:docGrid w:linePitch="360" w:charSpace="36864"/>
        </w:sectPr>
      </w:pPr>
    </w:p>
    <w:p w:rsidR="00822A09" w:rsidRPr="00E314A2" w:rsidRDefault="00822A09" w:rsidP="00822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22A09" w:rsidRPr="00E314A2" w:rsidRDefault="00822A09" w:rsidP="00822A09">
      <w:pPr>
        <w:rPr>
          <w:rFonts w:ascii="Times New Roman" w:hAnsi="Times New Roman" w:cs="Times New Roman"/>
          <w:b/>
        </w:rPr>
      </w:pPr>
    </w:p>
    <w:p w:rsidR="00822A09" w:rsidRPr="00E314A2" w:rsidRDefault="00822A09" w:rsidP="00822A09">
      <w:pPr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14A2">
        <w:rPr>
          <w:rFonts w:ascii="Times New Roman" w:hAnsi="Times New Roman" w:cs="Times New Roman"/>
          <w:b/>
          <w:sz w:val="28"/>
          <w:szCs w:val="28"/>
        </w:rPr>
        <w:t>.</w:t>
      </w:r>
      <w:r w:rsidRPr="00E314A2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</w:p>
    <w:p w:rsidR="00822A09" w:rsidRPr="00E314A2" w:rsidRDefault="00822A09" w:rsidP="00822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ab/>
      </w:r>
      <w:r w:rsidRPr="00E314A2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822A09" w:rsidRPr="00E314A2" w:rsidRDefault="00822A09" w:rsidP="00822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4A2">
        <w:rPr>
          <w:rFonts w:ascii="Times New Roman" w:hAnsi="Times New Roman" w:cs="Times New Roman"/>
          <w:i/>
          <w:sz w:val="24"/>
          <w:szCs w:val="24"/>
        </w:rPr>
        <w:tab/>
        <w:t>- Срок реализации учебного предмета;</w:t>
      </w:r>
    </w:p>
    <w:p w:rsidR="00822A09" w:rsidRPr="00E314A2" w:rsidRDefault="00822A09" w:rsidP="00822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4A2">
        <w:rPr>
          <w:rFonts w:ascii="Times New Roman" w:hAnsi="Times New Roman" w:cs="Times New Roman"/>
          <w:i/>
          <w:sz w:val="24"/>
          <w:szCs w:val="24"/>
        </w:rPr>
        <w:tab/>
        <w:t>- Объем учебного времени, предусмотренный</w:t>
      </w:r>
      <w:r w:rsidR="00C451A9" w:rsidRPr="00E314A2">
        <w:rPr>
          <w:rFonts w:ascii="Times New Roman" w:hAnsi="Times New Roman" w:cs="Times New Roman"/>
          <w:i/>
          <w:sz w:val="24"/>
          <w:szCs w:val="24"/>
        </w:rPr>
        <w:t xml:space="preserve"> учебным планом образовательной</w:t>
      </w:r>
    </w:p>
    <w:p w:rsidR="00822A09" w:rsidRPr="00E314A2" w:rsidRDefault="00822A09" w:rsidP="00822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4A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314A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C451A9" w:rsidRPr="00E314A2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E314A2">
        <w:rPr>
          <w:rFonts w:ascii="Times New Roman" w:hAnsi="Times New Roman" w:cs="Times New Roman"/>
          <w:i/>
          <w:sz w:val="24"/>
          <w:szCs w:val="24"/>
        </w:rPr>
        <w:t xml:space="preserve"> на реализацию учебного предмета;</w:t>
      </w:r>
    </w:p>
    <w:p w:rsidR="00822A09" w:rsidRPr="00E314A2" w:rsidRDefault="00822A09" w:rsidP="00822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4A2">
        <w:rPr>
          <w:rFonts w:ascii="Times New Roman" w:hAnsi="Times New Roman" w:cs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822A09" w:rsidRPr="00E314A2" w:rsidRDefault="00822A09" w:rsidP="00822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4A2">
        <w:rPr>
          <w:rFonts w:ascii="Times New Roman" w:hAnsi="Times New Roman" w:cs="Times New Roman"/>
          <w:i/>
          <w:sz w:val="24"/>
          <w:szCs w:val="24"/>
        </w:rPr>
        <w:tab/>
        <w:t>- Цели и задачи учебного предмета;</w:t>
      </w:r>
    </w:p>
    <w:p w:rsidR="00822A09" w:rsidRPr="00E314A2" w:rsidRDefault="00822A09" w:rsidP="00822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4A2">
        <w:rPr>
          <w:rFonts w:ascii="Times New Roman" w:hAnsi="Times New Roman" w:cs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822A09" w:rsidRPr="00E314A2" w:rsidRDefault="00822A09" w:rsidP="00822A09">
      <w:pPr>
        <w:pStyle w:val="ab"/>
        <w:spacing w:line="240" w:lineRule="auto"/>
        <w:rPr>
          <w:rFonts w:cs="Times New Roman"/>
          <w:i/>
        </w:rPr>
      </w:pPr>
      <w:r w:rsidRPr="00E314A2">
        <w:rPr>
          <w:rFonts w:cs="Times New Roman"/>
          <w:i/>
        </w:rPr>
        <w:tab/>
        <w:t xml:space="preserve">- Методы обучения; </w:t>
      </w:r>
    </w:p>
    <w:p w:rsidR="00822A09" w:rsidRPr="00E314A2" w:rsidRDefault="00822A09" w:rsidP="00822A09">
      <w:pPr>
        <w:pStyle w:val="ab"/>
        <w:spacing w:line="240" w:lineRule="auto"/>
        <w:rPr>
          <w:rFonts w:cs="Times New Roman"/>
          <w:i/>
        </w:rPr>
      </w:pPr>
      <w:r w:rsidRPr="00E314A2">
        <w:rPr>
          <w:rFonts w:cs="Times New Roman"/>
          <w:i/>
        </w:rPr>
        <w:tab/>
        <w:t>- Описание материально-технических условий реализации учебного предмета;</w:t>
      </w:r>
    </w:p>
    <w:p w:rsidR="00822A09" w:rsidRPr="00E314A2" w:rsidRDefault="00822A09" w:rsidP="00822A09">
      <w:pPr>
        <w:pStyle w:val="ab"/>
        <w:rPr>
          <w:rFonts w:cs="Times New Roman"/>
          <w:b/>
        </w:rPr>
      </w:pPr>
    </w:p>
    <w:p w:rsidR="00822A09" w:rsidRPr="00E314A2" w:rsidRDefault="00822A09" w:rsidP="00822A09">
      <w:pPr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14A2">
        <w:rPr>
          <w:rFonts w:ascii="Times New Roman" w:hAnsi="Times New Roman" w:cs="Times New Roman"/>
          <w:b/>
          <w:sz w:val="28"/>
          <w:szCs w:val="28"/>
        </w:rPr>
        <w:t>.</w:t>
      </w:r>
      <w:r w:rsidRPr="00E314A2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</w:p>
    <w:p w:rsidR="00822A09" w:rsidRPr="00E314A2" w:rsidRDefault="00822A09" w:rsidP="00822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4"/>
          <w:szCs w:val="24"/>
        </w:rPr>
        <w:t>-</w:t>
      </w:r>
      <w:r w:rsidRPr="00E314A2">
        <w:rPr>
          <w:rFonts w:ascii="Times New Roman" w:hAnsi="Times New Roman" w:cs="Times New Roman"/>
          <w:sz w:val="24"/>
          <w:szCs w:val="24"/>
        </w:rPr>
        <w:t xml:space="preserve"> </w:t>
      </w:r>
      <w:r w:rsidRPr="00E314A2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822A09" w:rsidRPr="00E314A2" w:rsidRDefault="00822A09" w:rsidP="00822A0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314A2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Pr="00E314A2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E47F00" w:rsidRPr="00E314A2" w:rsidRDefault="00E47F00" w:rsidP="00822A0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22A09" w:rsidRPr="00E314A2" w:rsidRDefault="00822A09" w:rsidP="00822A09">
      <w:pPr>
        <w:spacing w:before="28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14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14A2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684020" w:rsidRPr="00E314A2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E314A2">
        <w:rPr>
          <w:rFonts w:ascii="Times New Roman" w:hAnsi="Times New Roman" w:cs="Times New Roman"/>
          <w:b/>
          <w:sz w:val="28"/>
          <w:szCs w:val="28"/>
        </w:rPr>
        <w:t>щихся</w:t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hAnsi="Times New Roman" w:cs="Times New Roman"/>
          <w:b/>
          <w:sz w:val="28"/>
          <w:szCs w:val="28"/>
        </w:rPr>
        <w:tab/>
      </w:r>
    </w:p>
    <w:p w:rsidR="00822A09" w:rsidRPr="00E314A2" w:rsidRDefault="00822A09" w:rsidP="00822A09">
      <w:pPr>
        <w:spacing w:before="28"/>
        <w:rPr>
          <w:rFonts w:ascii="Times New Roman" w:hAnsi="Times New Roman" w:cs="Times New Roman"/>
          <w:b/>
          <w:sz w:val="28"/>
          <w:szCs w:val="28"/>
        </w:rPr>
      </w:pPr>
    </w:p>
    <w:p w:rsidR="00822A09" w:rsidRPr="00E314A2" w:rsidRDefault="00822A09" w:rsidP="00822A09">
      <w:pPr>
        <w:pStyle w:val="ab"/>
        <w:rPr>
          <w:rFonts w:cs="Times New Roman"/>
          <w:b/>
          <w:sz w:val="28"/>
          <w:szCs w:val="28"/>
        </w:rPr>
      </w:pPr>
      <w:r w:rsidRPr="00E314A2">
        <w:rPr>
          <w:rFonts w:cs="Times New Roman"/>
          <w:b/>
          <w:sz w:val="28"/>
          <w:szCs w:val="28"/>
          <w:lang w:val="en-US"/>
        </w:rPr>
        <w:t>IV</w:t>
      </w:r>
      <w:r w:rsidRPr="00E314A2">
        <w:rPr>
          <w:rFonts w:cs="Times New Roman"/>
          <w:b/>
          <w:sz w:val="28"/>
          <w:szCs w:val="28"/>
        </w:rPr>
        <w:t xml:space="preserve">.    </w:t>
      </w:r>
      <w:r w:rsidRPr="00E314A2">
        <w:rPr>
          <w:rFonts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E314A2">
        <w:rPr>
          <w:rFonts w:cs="Times New Roman"/>
          <w:b/>
          <w:sz w:val="28"/>
          <w:szCs w:val="28"/>
        </w:rPr>
        <w:tab/>
      </w:r>
    </w:p>
    <w:p w:rsidR="00822A09" w:rsidRPr="00E314A2" w:rsidRDefault="00822A09" w:rsidP="00822A09">
      <w:pPr>
        <w:pStyle w:val="ab"/>
        <w:rPr>
          <w:rFonts w:cs="Times New Roman"/>
          <w:b/>
          <w:sz w:val="28"/>
          <w:szCs w:val="28"/>
        </w:rPr>
      </w:pPr>
      <w:r w:rsidRPr="00E314A2">
        <w:rPr>
          <w:rFonts w:cs="Times New Roman"/>
          <w:b/>
          <w:sz w:val="28"/>
          <w:szCs w:val="28"/>
        </w:rPr>
        <w:tab/>
      </w:r>
      <w:r w:rsidRPr="00E314A2">
        <w:rPr>
          <w:rFonts w:cs="Times New Roman"/>
          <w:b/>
          <w:sz w:val="28"/>
          <w:szCs w:val="28"/>
        </w:rPr>
        <w:tab/>
      </w:r>
      <w:r w:rsidRPr="00E314A2">
        <w:rPr>
          <w:rFonts w:cs="Times New Roman"/>
          <w:b/>
          <w:sz w:val="28"/>
          <w:szCs w:val="28"/>
        </w:rPr>
        <w:tab/>
      </w:r>
    </w:p>
    <w:p w:rsidR="00822A09" w:rsidRPr="00E314A2" w:rsidRDefault="00822A09" w:rsidP="00822A09">
      <w:pPr>
        <w:pStyle w:val="ab"/>
        <w:ind w:firstLine="708"/>
        <w:rPr>
          <w:rFonts w:cs="Times New Roman"/>
          <w:i/>
        </w:rPr>
      </w:pPr>
      <w:r w:rsidRPr="00E314A2">
        <w:rPr>
          <w:rFonts w:cs="Times New Roman"/>
          <w:b/>
        </w:rPr>
        <w:t xml:space="preserve">- </w:t>
      </w:r>
      <w:r w:rsidRPr="00E314A2">
        <w:rPr>
          <w:rFonts w:cs="Times New Roman"/>
          <w:i/>
        </w:rPr>
        <w:t xml:space="preserve">Аттестация: цели, виды, форма, содержание; </w:t>
      </w:r>
    </w:p>
    <w:p w:rsidR="00822A09" w:rsidRPr="00E314A2" w:rsidRDefault="00822A09" w:rsidP="00822A09">
      <w:pPr>
        <w:pStyle w:val="ab"/>
        <w:jc w:val="left"/>
        <w:rPr>
          <w:rFonts w:cs="Times New Roman"/>
          <w:i/>
        </w:rPr>
      </w:pPr>
      <w:r w:rsidRPr="00E314A2">
        <w:rPr>
          <w:rFonts w:cs="Times New Roman"/>
          <w:i/>
        </w:rPr>
        <w:tab/>
        <w:t>- Критерии оценки;</w:t>
      </w:r>
    </w:p>
    <w:p w:rsidR="00822A09" w:rsidRPr="00E314A2" w:rsidRDefault="00822A09" w:rsidP="00822A09">
      <w:pPr>
        <w:pStyle w:val="ab"/>
        <w:rPr>
          <w:rFonts w:cs="Times New Roman"/>
          <w:i/>
          <w:sz w:val="28"/>
          <w:szCs w:val="28"/>
        </w:rPr>
      </w:pPr>
      <w:r w:rsidRPr="00E314A2">
        <w:rPr>
          <w:rFonts w:cs="Times New Roman"/>
          <w:i/>
        </w:rPr>
        <w:tab/>
      </w:r>
    </w:p>
    <w:p w:rsidR="00822A09" w:rsidRPr="00E314A2" w:rsidRDefault="00822A09" w:rsidP="00822A09">
      <w:pPr>
        <w:pStyle w:val="ab"/>
        <w:rPr>
          <w:rFonts w:cs="Times New Roman"/>
          <w:b/>
          <w:sz w:val="28"/>
          <w:szCs w:val="28"/>
        </w:rPr>
      </w:pPr>
      <w:r w:rsidRPr="00E314A2">
        <w:rPr>
          <w:rFonts w:cs="Times New Roman"/>
          <w:b/>
          <w:sz w:val="28"/>
          <w:szCs w:val="28"/>
          <w:lang w:val="en-US"/>
        </w:rPr>
        <w:t>V</w:t>
      </w:r>
      <w:r w:rsidRPr="00E314A2">
        <w:rPr>
          <w:rFonts w:cs="Times New Roman"/>
          <w:b/>
          <w:sz w:val="28"/>
          <w:szCs w:val="28"/>
        </w:rPr>
        <w:t>.</w:t>
      </w:r>
      <w:r w:rsidRPr="00E314A2">
        <w:rPr>
          <w:rFonts w:cs="Times New Roman"/>
          <w:b/>
          <w:sz w:val="28"/>
          <w:szCs w:val="28"/>
        </w:rPr>
        <w:tab/>
        <w:t>Методическое обеспечение учебного процесса</w:t>
      </w:r>
      <w:r w:rsidRPr="00E314A2">
        <w:rPr>
          <w:rFonts w:cs="Times New Roman"/>
          <w:b/>
          <w:sz w:val="28"/>
          <w:szCs w:val="28"/>
        </w:rPr>
        <w:tab/>
      </w:r>
    </w:p>
    <w:p w:rsidR="00822A09" w:rsidRPr="00E314A2" w:rsidRDefault="00822A09" w:rsidP="00822A09">
      <w:pPr>
        <w:pStyle w:val="ab"/>
        <w:rPr>
          <w:rFonts w:cs="Times New Roman"/>
          <w:b/>
          <w:sz w:val="28"/>
          <w:szCs w:val="28"/>
        </w:rPr>
      </w:pPr>
      <w:r w:rsidRPr="00E314A2">
        <w:rPr>
          <w:rFonts w:cs="Times New Roman"/>
          <w:b/>
          <w:sz w:val="28"/>
          <w:szCs w:val="28"/>
        </w:rPr>
        <w:tab/>
      </w:r>
      <w:r w:rsidRPr="00E314A2">
        <w:rPr>
          <w:rFonts w:cs="Times New Roman"/>
          <w:b/>
          <w:sz w:val="28"/>
          <w:szCs w:val="28"/>
        </w:rPr>
        <w:tab/>
      </w:r>
    </w:p>
    <w:p w:rsidR="00822A09" w:rsidRPr="00E314A2" w:rsidRDefault="00822A09" w:rsidP="00822A09">
      <w:pPr>
        <w:pStyle w:val="ab"/>
        <w:rPr>
          <w:rFonts w:cs="Times New Roman"/>
          <w:i/>
        </w:rPr>
      </w:pPr>
      <w:r w:rsidRPr="00E314A2">
        <w:rPr>
          <w:rFonts w:cs="Times New Roman"/>
          <w:i/>
          <w:sz w:val="28"/>
          <w:szCs w:val="28"/>
        </w:rPr>
        <w:tab/>
      </w:r>
      <w:r w:rsidRPr="00E314A2">
        <w:rPr>
          <w:rFonts w:cs="Times New Roman"/>
          <w:i/>
        </w:rPr>
        <w:t>- Методические рекомендации педагогическим работникам;</w:t>
      </w:r>
    </w:p>
    <w:p w:rsidR="00822A09" w:rsidRPr="00E314A2" w:rsidRDefault="00822A09" w:rsidP="00822A09">
      <w:pPr>
        <w:pStyle w:val="ab"/>
        <w:ind w:firstLine="709"/>
        <w:rPr>
          <w:rFonts w:cs="Times New Roman"/>
          <w:i/>
        </w:rPr>
      </w:pPr>
      <w:r w:rsidRPr="00E314A2">
        <w:rPr>
          <w:rFonts w:cs="Times New Roman"/>
          <w:i/>
        </w:rPr>
        <w:t>- Методические рекомендации по организации самостоятельной работы;</w:t>
      </w:r>
    </w:p>
    <w:p w:rsidR="00822A09" w:rsidRPr="00E314A2" w:rsidRDefault="00822A09" w:rsidP="00822A09">
      <w:pPr>
        <w:pStyle w:val="ab"/>
        <w:rPr>
          <w:rFonts w:cs="Times New Roman"/>
          <w:i/>
        </w:rPr>
      </w:pPr>
      <w:r w:rsidRPr="00E314A2">
        <w:rPr>
          <w:rFonts w:cs="Times New Roman"/>
          <w:i/>
        </w:rPr>
        <w:tab/>
      </w:r>
    </w:p>
    <w:p w:rsidR="00822A09" w:rsidRPr="00E314A2" w:rsidRDefault="00822A09" w:rsidP="00822A09">
      <w:pPr>
        <w:pStyle w:val="ab"/>
        <w:rPr>
          <w:rFonts w:cs="Times New Roman"/>
          <w:b/>
          <w:sz w:val="28"/>
          <w:szCs w:val="28"/>
        </w:rPr>
      </w:pPr>
      <w:r w:rsidRPr="00E314A2">
        <w:rPr>
          <w:rFonts w:cs="Times New Roman"/>
          <w:b/>
          <w:sz w:val="28"/>
          <w:szCs w:val="28"/>
          <w:lang w:val="en-US"/>
        </w:rPr>
        <w:t>VI</w:t>
      </w:r>
      <w:r w:rsidRPr="00E314A2">
        <w:rPr>
          <w:rFonts w:cs="Times New Roman"/>
          <w:b/>
          <w:sz w:val="28"/>
          <w:szCs w:val="28"/>
        </w:rPr>
        <w:t xml:space="preserve">.  </w:t>
      </w:r>
      <w:r w:rsidRPr="00E314A2">
        <w:rPr>
          <w:rFonts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E314A2">
        <w:rPr>
          <w:rFonts w:cs="Times New Roman"/>
          <w:b/>
          <w:sz w:val="28"/>
          <w:szCs w:val="28"/>
        </w:rPr>
        <w:tab/>
      </w:r>
    </w:p>
    <w:p w:rsidR="00822A09" w:rsidRPr="00E314A2" w:rsidRDefault="00822A09" w:rsidP="00822A09">
      <w:pPr>
        <w:pStyle w:val="ab"/>
        <w:rPr>
          <w:rFonts w:cs="Times New Roman"/>
          <w:b/>
          <w:sz w:val="28"/>
          <w:szCs w:val="28"/>
        </w:rPr>
      </w:pPr>
      <w:r w:rsidRPr="00E314A2">
        <w:rPr>
          <w:rFonts w:cs="Times New Roman"/>
          <w:b/>
          <w:sz w:val="28"/>
          <w:szCs w:val="28"/>
        </w:rPr>
        <w:t xml:space="preserve"> </w:t>
      </w:r>
    </w:p>
    <w:p w:rsidR="002B46EE" w:rsidRPr="00E314A2" w:rsidRDefault="002B46EE" w:rsidP="002B46EE">
      <w:pPr>
        <w:pStyle w:val="1e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14A2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2B46EE" w:rsidRPr="00E314A2" w:rsidRDefault="002B46EE" w:rsidP="002B46EE">
      <w:pPr>
        <w:pStyle w:val="1e"/>
        <w:ind w:firstLine="709"/>
        <w:rPr>
          <w:rFonts w:ascii="Times New Roman" w:hAnsi="Times New Roman" w:cs="Times New Roman"/>
          <w:i/>
        </w:rPr>
      </w:pPr>
      <w:r w:rsidRPr="00E314A2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</w:t>
      </w:r>
      <w:r w:rsidR="00655935" w:rsidRPr="00E314A2">
        <w:rPr>
          <w:rFonts w:ascii="Times New Roman" w:hAnsi="Times New Roman" w:cs="Times New Roman"/>
          <w:i/>
          <w:sz w:val="24"/>
          <w:szCs w:val="24"/>
        </w:rPr>
        <w:t>ы.</w:t>
      </w:r>
    </w:p>
    <w:p w:rsidR="002B46EE" w:rsidRPr="00E314A2" w:rsidRDefault="002B46EE" w:rsidP="002B46EE">
      <w:pPr>
        <w:jc w:val="both"/>
        <w:rPr>
          <w:rFonts w:ascii="Times New Roman" w:eastAsia="ヒラギノ角ゴ Pro W3" w:hAnsi="Times New Roman" w:cs="Times New Roman"/>
          <w:color w:val="000000"/>
        </w:rPr>
      </w:pPr>
    </w:p>
    <w:p w:rsidR="002B46EE" w:rsidRPr="00E314A2" w:rsidRDefault="002B46EE" w:rsidP="002B46EE">
      <w:pPr>
        <w:jc w:val="both"/>
        <w:rPr>
          <w:rFonts w:ascii="Times New Roman" w:eastAsia="ヒラギノ角ゴ Pro W3" w:hAnsi="Times New Roman" w:cs="Times New Roman"/>
          <w:color w:val="000000"/>
        </w:rPr>
      </w:pPr>
    </w:p>
    <w:p w:rsidR="002B46EE" w:rsidRPr="00E314A2" w:rsidRDefault="002B46EE" w:rsidP="002B46EE">
      <w:pPr>
        <w:jc w:val="both"/>
        <w:rPr>
          <w:rFonts w:ascii="Times New Roman" w:eastAsia="ヒラギノ角ゴ Pro W3" w:hAnsi="Times New Roman" w:cs="Times New Roman"/>
          <w:color w:val="000000"/>
        </w:rPr>
      </w:pPr>
    </w:p>
    <w:p w:rsidR="002B46EE" w:rsidRPr="00E314A2" w:rsidRDefault="002B46EE" w:rsidP="002B46EE">
      <w:pPr>
        <w:jc w:val="both"/>
        <w:rPr>
          <w:rFonts w:ascii="Times New Roman" w:eastAsia="ヒラギノ角ゴ Pro W3" w:hAnsi="Times New Roman" w:cs="Times New Roman"/>
          <w:color w:val="000000"/>
        </w:rPr>
      </w:pPr>
    </w:p>
    <w:p w:rsidR="002B46EE" w:rsidRPr="00E314A2" w:rsidRDefault="002B46EE" w:rsidP="002B46EE">
      <w:pPr>
        <w:jc w:val="both"/>
        <w:rPr>
          <w:rFonts w:ascii="Times New Roman" w:eastAsia="ヒラギノ角ゴ Pro W3" w:hAnsi="Times New Roman" w:cs="Times New Roman"/>
          <w:color w:val="000000"/>
        </w:rPr>
      </w:pPr>
    </w:p>
    <w:p w:rsidR="00822A09" w:rsidRPr="00E314A2" w:rsidRDefault="00822A09" w:rsidP="002B46EE">
      <w:pPr>
        <w:pStyle w:val="ab"/>
        <w:rPr>
          <w:rFonts w:cs="Times New Roman"/>
          <w:i/>
        </w:rPr>
      </w:pPr>
    </w:p>
    <w:p w:rsidR="00822A09" w:rsidRPr="00E314A2" w:rsidRDefault="00822A09" w:rsidP="00822A09">
      <w:pPr>
        <w:pStyle w:val="ab"/>
        <w:rPr>
          <w:rFonts w:cs="Times New Roman"/>
          <w:i/>
        </w:rPr>
      </w:pPr>
    </w:p>
    <w:p w:rsidR="00B463AD" w:rsidRPr="00E314A2" w:rsidRDefault="00B463AD" w:rsidP="00822A09">
      <w:pPr>
        <w:pStyle w:val="ab"/>
        <w:rPr>
          <w:rFonts w:cs="Times New Roman"/>
          <w:i/>
        </w:rPr>
      </w:pPr>
    </w:p>
    <w:p w:rsidR="00B463AD" w:rsidRPr="00E314A2" w:rsidRDefault="00B463AD" w:rsidP="00822A09">
      <w:pPr>
        <w:pStyle w:val="ab"/>
        <w:rPr>
          <w:rFonts w:cs="Times New Roman"/>
          <w:i/>
        </w:rPr>
      </w:pPr>
    </w:p>
    <w:p w:rsidR="00655935" w:rsidRPr="00E314A2" w:rsidRDefault="00655935" w:rsidP="00822A09">
      <w:pPr>
        <w:pStyle w:val="ab"/>
        <w:rPr>
          <w:rFonts w:cs="Times New Roman"/>
          <w:i/>
        </w:rPr>
      </w:pPr>
    </w:p>
    <w:p w:rsidR="00822A09" w:rsidRPr="00E314A2" w:rsidRDefault="00822A09" w:rsidP="00822A09">
      <w:pPr>
        <w:pStyle w:val="ab"/>
        <w:rPr>
          <w:rFonts w:cs="Times New Roman"/>
          <w:i/>
        </w:rPr>
      </w:pPr>
    </w:p>
    <w:p w:rsidR="00822A09" w:rsidRPr="00E314A2" w:rsidRDefault="00655935" w:rsidP="00822A09">
      <w:pPr>
        <w:pStyle w:val="af0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822A09" w:rsidRPr="00E314A2" w:rsidRDefault="00822A09" w:rsidP="00822A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 «</w:t>
      </w:r>
      <w:r w:rsidR="002B46EE" w:rsidRPr="00E314A2">
        <w:rPr>
          <w:rFonts w:ascii="Times New Roman" w:hAnsi="Times New Roman" w:cs="Times New Roman"/>
          <w:sz w:val="28"/>
          <w:szCs w:val="28"/>
        </w:rPr>
        <w:t>баян</w:t>
      </w:r>
      <w:r w:rsidRPr="00E314A2">
        <w:rPr>
          <w:rFonts w:ascii="Times New Roman" w:hAnsi="Times New Roman" w:cs="Times New Roman"/>
          <w:sz w:val="28"/>
          <w:szCs w:val="28"/>
        </w:rPr>
        <w:t>», далее – «Специальность (</w:t>
      </w:r>
      <w:r w:rsidR="002B46EE" w:rsidRPr="00E314A2">
        <w:rPr>
          <w:rFonts w:ascii="Times New Roman" w:hAnsi="Times New Roman" w:cs="Times New Roman"/>
          <w:sz w:val="28"/>
          <w:szCs w:val="28"/>
        </w:rPr>
        <w:t>баян</w:t>
      </w:r>
      <w:r w:rsidRPr="00E314A2">
        <w:rPr>
          <w:rFonts w:ascii="Times New Roman" w:hAnsi="Times New Roman" w:cs="Times New Roman"/>
          <w:sz w:val="28"/>
          <w:szCs w:val="28"/>
        </w:rPr>
        <w:t>)»,  разрабо</w:t>
      </w:r>
      <w:r w:rsidR="00655935" w:rsidRPr="00E314A2">
        <w:rPr>
          <w:rFonts w:ascii="Times New Roman" w:hAnsi="Times New Roman" w:cs="Times New Roman"/>
          <w:sz w:val="28"/>
          <w:szCs w:val="28"/>
        </w:rPr>
        <w:t xml:space="preserve">тана на основе и с учетом </w:t>
      </w:r>
      <w:r w:rsidRPr="00E314A2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 к дополнительной  предпрофес</w:t>
      </w:r>
      <w:r w:rsidR="00655935" w:rsidRPr="00E314A2">
        <w:rPr>
          <w:rFonts w:ascii="Times New Roman" w:hAnsi="Times New Roman" w:cs="Times New Roman"/>
          <w:sz w:val="28"/>
          <w:szCs w:val="28"/>
        </w:rPr>
        <w:t>сиональной общеобразовательной</w:t>
      </w:r>
      <w:r w:rsidRPr="00E314A2">
        <w:rPr>
          <w:rFonts w:ascii="Times New Roman" w:hAnsi="Times New Roman" w:cs="Times New Roman"/>
          <w:sz w:val="28"/>
          <w:szCs w:val="28"/>
        </w:rPr>
        <w:t xml:space="preserve"> программе в области музыкального  искусства  «Народные инструменты».</w:t>
      </w:r>
    </w:p>
    <w:p w:rsidR="00822A09" w:rsidRPr="00E314A2" w:rsidRDefault="00822A09" w:rsidP="00822A09">
      <w:pPr>
        <w:spacing w:after="0" w:line="360" w:lineRule="auto"/>
        <w:ind w:firstLine="851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314A2">
        <w:rPr>
          <w:rFonts w:ascii="Times New Roman" w:eastAsia="Geeza Pro" w:hAnsi="Times New Roman" w:cs="Times New Roman"/>
          <w:sz w:val="28"/>
          <w:szCs w:val="28"/>
        </w:rPr>
        <w:t>Учебный предмет «Специальность (</w:t>
      </w:r>
      <w:r w:rsidR="002B46EE" w:rsidRPr="00E314A2">
        <w:rPr>
          <w:rFonts w:ascii="Times New Roman" w:hAnsi="Times New Roman" w:cs="Times New Roman"/>
          <w:sz w:val="28"/>
          <w:szCs w:val="28"/>
        </w:rPr>
        <w:t>баян</w:t>
      </w:r>
      <w:r w:rsidRPr="00E314A2">
        <w:rPr>
          <w:rFonts w:ascii="Times New Roman" w:eastAsia="Geeza Pro" w:hAnsi="Times New Roman" w:cs="Times New Roman"/>
          <w:sz w:val="28"/>
          <w:szCs w:val="28"/>
        </w:rPr>
        <w:t>)» направлен на приобретение детьми знани</w:t>
      </w:r>
      <w:r w:rsidR="002B46EE" w:rsidRPr="00E314A2">
        <w:rPr>
          <w:rFonts w:ascii="Times New Roman" w:eastAsia="Geeza Pro" w:hAnsi="Times New Roman" w:cs="Times New Roman"/>
          <w:sz w:val="28"/>
          <w:szCs w:val="28"/>
        </w:rPr>
        <w:t>й, умений и навыков игры на баян</w:t>
      </w:r>
      <w:r w:rsidRPr="00E314A2">
        <w:rPr>
          <w:rFonts w:ascii="Times New Roman" w:eastAsia="Geeza Pro" w:hAnsi="Times New Roman" w:cs="Times New Roman"/>
          <w:sz w:val="28"/>
          <w:szCs w:val="28"/>
        </w:rPr>
        <w:t>е,</w:t>
      </w:r>
      <w:r w:rsidR="00AD7214" w:rsidRPr="00E314A2">
        <w:rPr>
          <w:rFonts w:ascii="Times New Roman" w:eastAsia="Geeza Pro" w:hAnsi="Times New Roman" w:cs="Times New Roman"/>
          <w:sz w:val="28"/>
          <w:szCs w:val="28"/>
        </w:rPr>
        <w:t xml:space="preserve"> </w:t>
      </w:r>
      <w:r w:rsidR="00C451A9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чтении</w:t>
      </w:r>
      <w:r w:rsidR="00AD7214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с листа, ансамблевой игры, самостоятельной работы, </w:t>
      </w:r>
      <w:r w:rsidRPr="00E314A2">
        <w:rPr>
          <w:rFonts w:ascii="Times New Roman" w:eastAsia="Geeza Pro" w:hAnsi="Times New Roman" w:cs="Times New Roman"/>
          <w:sz w:val="28"/>
          <w:szCs w:val="28"/>
        </w:rPr>
        <w:t xml:space="preserve">а также на </w:t>
      </w:r>
      <w:r w:rsidR="00B463AD" w:rsidRPr="00E314A2">
        <w:rPr>
          <w:rFonts w:ascii="Times New Roman" w:eastAsia="Geeza Pro" w:hAnsi="Times New Roman" w:cs="Times New Roman"/>
          <w:sz w:val="28"/>
          <w:szCs w:val="28"/>
        </w:rPr>
        <w:t>художественно-</w:t>
      </w:r>
      <w:r w:rsidRPr="00E314A2">
        <w:rPr>
          <w:rFonts w:ascii="Times New Roman" w:eastAsia="Geeza Pro" w:hAnsi="Times New Roman" w:cs="Times New Roman"/>
          <w:sz w:val="28"/>
          <w:szCs w:val="28"/>
        </w:rPr>
        <w:t>эстетическое воспитание ученика.</w:t>
      </w:r>
    </w:p>
    <w:p w:rsidR="00822A09" w:rsidRPr="00E314A2" w:rsidRDefault="00822A09" w:rsidP="0002280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Примерный учебный план по дополнительной предпрофессиональной общеобразовательной программе в области искусства «</w:t>
      </w:r>
      <w:r w:rsidR="00C451A9" w:rsidRPr="00E314A2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B46EE" w:rsidRPr="00E314A2">
        <w:rPr>
          <w:rFonts w:ascii="Times New Roman" w:hAnsi="Times New Roman" w:cs="Times New Roman"/>
          <w:sz w:val="28"/>
          <w:szCs w:val="28"/>
        </w:rPr>
        <w:t>баян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  <w:r w:rsidR="00B463AD" w:rsidRPr="00E314A2">
        <w:rPr>
          <w:rFonts w:ascii="Times New Roman" w:eastAsia="Times New Roman" w:hAnsi="Times New Roman" w:cs="Times New Roman"/>
          <w:sz w:val="28"/>
          <w:szCs w:val="28"/>
        </w:rPr>
        <w:t xml:space="preserve">рассчитан как </w:t>
      </w:r>
      <w:r w:rsidR="00C6534A" w:rsidRPr="00E314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463AD" w:rsidRPr="00E314A2">
        <w:rPr>
          <w:rFonts w:ascii="Times New Roman" w:eastAsia="Times New Roman" w:hAnsi="Times New Roman" w:cs="Times New Roman"/>
          <w:sz w:val="28"/>
          <w:szCs w:val="28"/>
        </w:rPr>
        <w:t xml:space="preserve">детей планирующих, по мере своих способностей и уровню освоения данной программы, поступать в </w:t>
      </w:r>
      <w:r w:rsidR="00022809" w:rsidRPr="00E314A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463AD" w:rsidRPr="00E314A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образования, так и на тех, кто </w:t>
      </w:r>
      <w:r w:rsidR="00022809" w:rsidRPr="00E314A2">
        <w:rPr>
          <w:rFonts w:ascii="Times New Roman" w:hAnsi="Times New Roman" w:cs="Times New Roman"/>
          <w:color w:val="000000"/>
          <w:sz w:val="28"/>
          <w:szCs w:val="28"/>
        </w:rPr>
        <w:t xml:space="preserve">не ставит перед собой цели стать профессиональными музыкантами. 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>2. Срок реализации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</w:t>
      </w:r>
      <w:r w:rsidRPr="00E314A2">
        <w:rPr>
          <w:rFonts w:ascii="Times New Roman" w:hAnsi="Times New Roman" w:cs="Times New Roman"/>
          <w:bCs/>
          <w:iCs/>
          <w:sz w:val="28"/>
          <w:szCs w:val="28"/>
        </w:rPr>
        <w:t>«Специальность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B46EE" w:rsidRPr="00E314A2">
        <w:rPr>
          <w:rFonts w:ascii="Times New Roman" w:hAnsi="Times New Roman" w:cs="Times New Roman"/>
          <w:sz w:val="28"/>
          <w:szCs w:val="28"/>
        </w:rPr>
        <w:t>баян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)»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для дете</w:t>
      </w:r>
      <w:r w:rsidR="00022809" w:rsidRPr="00E314A2">
        <w:rPr>
          <w:rFonts w:ascii="Times New Roman" w:hAnsi="Times New Roman" w:cs="Times New Roman"/>
          <w:sz w:val="28"/>
          <w:szCs w:val="28"/>
        </w:rPr>
        <w:t xml:space="preserve">й, поступивших в </w:t>
      </w:r>
      <w:r w:rsidR="00F73D46" w:rsidRPr="00E314A2">
        <w:rPr>
          <w:rFonts w:ascii="Times New Roman" w:hAnsi="Times New Roman" w:cs="Times New Roman"/>
          <w:sz w:val="28"/>
        </w:rPr>
        <w:t>МБУДО  «Детская музыкальная школа №2 имени В.К. Мержанова</w:t>
      </w:r>
      <w:r w:rsidR="00F73D46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>в первый класс в возрасте:</w:t>
      </w:r>
    </w:p>
    <w:p w:rsidR="00822A09" w:rsidRPr="00E314A2" w:rsidRDefault="00822A09" w:rsidP="00022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с шести лет шести месяцев до девяти лет, составляет 8 лет;</w:t>
      </w:r>
    </w:p>
    <w:p w:rsidR="00822A09" w:rsidRPr="00E314A2" w:rsidRDefault="00655935" w:rsidP="000228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с десяти 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>до двенадцати лет, составляет 5 лет.</w:t>
      </w:r>
    </w:p>
    <w:p w:rsidR="00022809" w:rsidRPr="00E314A2" w:rsidRDefault="00022809" w:rsidP="00022809">
      <w:pPr>
        <w:pStyle w:val="ae"/>
        <w:spacing w:line="360" w:lineRule="auto"/>
        <w:ind w:left="0" w:firstLine="709"/>
        <w:rPr>
          <w:rFonts w:cs="Times New Roman"/>
          <w:sz w:val="28"/>
          <w:szCs w:val="28"/>
        </w:rPr>
      </w:pPr>
      <w:r w:rsidRPr="00E314A2">
        <w:rPr>
          <w:rFonts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организации, реализующие основные образовательные программы среднего профессионального образования в области музыкального искусства, срок освоения может быть увеличен на один год.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 Объем учебного времени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, предусмотренный</w:t>
      </w:r>
      <w:r w:rsidR="000228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 </w:t>
      </w:r>
      <w:r w:rsidR="00F73D46" w:rsidRPr="00E314A2">
        <w:rPr>
          <w:rFonts w:ascii="Times New Roman" w:hAnsi="Times New Roman" w:cs="Times New Roman"/>
          <w:sz w:val="28"/>
        </w:rPr>
        <w:t>МБУДО  «Детская музыкальная школа №2 имени В.К. Мержанова</w:t>
      </w:r>
      <w:r w:rsidR="00F73D46">
        <w:rPr>
          <w:rFonts w:ascii="Times New Roman" w:hAnsi="Times New Roman" w:cs="Times New Roman"/>
          <w:sz w:val="28"/>
        </w:rPr>
        <w:t>»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учебного предмета </w:t>
      </w:r>
      <w:r w:rsidRPr="00E314A2">
        <w:rPr>
          <w:rFonts w:ascii="Times New Roman" w:hAnsi="Times New Roman" w:cs="Times New Roman"/>
          <w:bCs/>
          <w:iCs/>
          <w:sz w:val="28"/>
          <w:szCs w:val="28"/>
        </w:rPr>
        <w:t>«Специальность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B46EE" w:rsidRPr="00E314A2">
        <w:rPr>
          <w:rFonts w:ascii="Times New Roman" w:hAnsi="Times New Roman" w:cs="Times New Roman"/>
          <w:sz w:val="28"/>
          <w:szCs w:val="28"/>
        </w:rPr>
        <w:t>баян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)»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206D" w:rsidRPr="00E314A2" w:rsidRDefault="0068206D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A09" w:rsidRPr="00E314A2" w:rsidRDefault="00822A09" w:rsidP="00822A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277"/>
        <w:gridCol w:w="1414"/>
        <w:gridCol w:w="995"/>
        <w:gridCol w:w="1474"/>
      </w:tblGrid>
      <w:tr w:rsidR="00822A09" w:rsidRPr="00E314A2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9-й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6-й год обучения</w:t>
            </w:r>
          </w:p>
        </w:tc>
      </w:tr>
      <w:tr w:rsidR="00822A09" w:rsidRPr="00E314A2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C65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214,5</w:t>
            </w:r>
          </w:p>
        </w:tc>
      </w:tr>
      <w:tr w:rsidR="00822A09" w:rsidRPr="00E314A2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C653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822A09" w:rsidRPr="00E314A2" w:rsidRDefault="00822A09" w:rsidP="00C653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</w:tr>
      <w:tr w:rsidR="00822A09" w:rsidRPr="00E314A2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C653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</w:tbl>
    <w:p w:rsidR="00822A09" w:rsidRPr="00E314A2" w:rsidRDefault="00822A09" w:rsidP="00822A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22A09" w:rsidRPr="00E314A2" w:rsidRDefault="00822A09" w:rsidP="00C653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>4. Форма проведения учебных аудиторных занятий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: индивидуальная, рекомендуемая продолжительность урока - 45 минут. </w:t>
      </w:r>
    </w:p>
    <w:p w:rsidR="00822A09" w:rsidRPr="00E314A2" w:rsidRDefault="00822A09" w:rsidP="00822A0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A2">
        <w:rPr>
          <w:rFonts w:ascii="Times New Roman" w:hAnsi="Times New Roman" w:cs="Times New Roman"/>
          <w:bCs/>
          <w:sz w:val="28"/>
          <w:szCs w:val="28"/>
        </w:rPr>
        <w:t xml:space="preserve">Индивидуальная форма </w:t>
      </w:r>
      <w:r w:rsidR="00AE6F0E" w:rsidRPr="00E314A2">
        <w:rPr>
          <w:rFonts w:ascii="Times New Roman" w:hAnsi="Times New Roman" w:cs="Times New Roman"/>
          <w:bCs/>
          <w:sz w:val="28"/>
          <w:szCs w:val="28"/>
        </w:rPr>
        <w:t xml:space="preserve">урока по данному учебному предмету является </w:t>
      </w:r>
      <w:r w:rsidR="00C451A9" w:rsidRPr="00E314A2">
        <w:rPr>
          <w:rFonts w:ascii="Times New Roman" w:hAnsi="Times New Roman" w:cs="Times New Roman"/>
          <w:bCs/>
          <w:sz w:val="28"/>
          <w:szCs w:val="28"/>
        </w:rPr>
        <w:t>наиболее эффективной</w:t>
      </w:r>
      <w:r w:rsidR="00AE6F0E" w:rsidRPr="00E314A2">
        <w:rPr>
          <w:rFonts w:ascii="Times New Roman" w:hAnsi="Times New Roman" w:cs="Times New Roman"/>
          <w:bCs/>
          <w:sz w:val="28"/>
          <w:szCs w:val="28"/>
        </w:rPr>
        <w:t xml:space="preserve">, поскольку  </w:t>
      </w:r>
      <w:r w:rsidRPr="00E314A2">
        <w:rPr>
          <w:rFonts w:ascii="Times New Roman" w:hAnsi="Times New Roman" w:cs="Times New Roman"/>
          <w:bCs/>
          <w:sz w:val="28"/>
          <w:szCs w:val="28"/>
        </w:rPr>
        <w:t>позволяет пре</w:t>
      </w:r>
      <w:r w:rsidR="00AE6F0E" w:rsidRPr="00E314A2">
        <w:rPr>
          <w:rFonts w:ascii="Times New Roman" w:hAnsi="Times New Roman" w:cs="Times New Roman"/>
          <w:bCs/>
          <w:sz w:val="28"/>
          <w:szCs w:val="28"/>
        </w:rPr>
        <w:t xml:space="preserve">подавателю всесторонне узнать ученика: его музыкальные </w:t>
      </w:r>
      <w:r w:rsidRPr="00E314A2">
        <w:rPr>
          <w:rFonts w:ascii="Times New Roman" w:hAnsi="Times New Roman" w:cs="Times New Roman"/>
          <w:bCs/>
          <w:sz w:val="28"/>
          <w:szCs w:val="28"/>
        </w:rPr>
        <w:t>способности,</w:t>
      </w:r>
      <w:r w:rsidR="00AE6F0E" w:rsidRPr="00E314A2">
        <w:rPr>
          <w:rFonts w:ascii="Times New Roman" w:hAnsi="Times New Roman" w:cs="Times New Roman"/>
          <w:bCs/>
          <w:sz w:val="28"/>
          <w:szCs w:val="28"/>
        </w:rPr>
        <w:t xml:space="preserve"> технические возможности,</w:t>
      </w:r>
      <w:r w:rsidRPr="00E314A2">
        <w:rPr>
          <w:rFonts w:ascii="Times New Roman" w:hAnsi="Times New Roman" w:cs="Times New Roman"/>
          <w:bCs/>
          <w:sz w:val="28"/>
          <w:szCs w:val="28"/>
        </w:rPr>
        <w:t xml:space="preserve"> эмоционально-психологические особенности. </w:t>
      </w:r>
    </w:p>
    <w:p w:rsidR="00822A09" w:rsidRPr="00E314A2" w:rsidRDefault="005E271D" w:rsidP="00822A09">
      <w:pPr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>5. Цели</w:t>
      </w:r>
      <w:r w:rsidR="00822A09"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задачи учебного предмета </w:t>
      </w:r>
      <w:r w:rsidR="00822A09" w:rsidRPr="00E314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«Специальность</w:t>
      </w:r>
      <w:r w:rsidR="00822A09"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2B46EE" w:rsidRPr="00E314A2">
        <w:rPr>
          <w:rFonts w:ascii="Times New Roman" w:hAnsi="Times New Roman" w:cs="Times New Roman"/>
          <w:b/>
          <w:i/>
          <w:sz w:val="28"/>
          <w:szCs w:val="28"/>
        </w:rPr>
        <w:t>баян</w:t>
      </w:r>
      <w:r w:rsidR="00822A09"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>)»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A09" w:rsidRPr="00E314A2" w:rsidRDefault="00822A09" w:rsidP="00822A09">
      <w:pPr>
        <w:spacing w:after="0" w:line="360" w:lineRule="auto"/>
        <w:ind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A2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E314A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26EC2" w:rsidRPr="00E314A2" w:rsidRDefault="00602FE0" w:rsidP="00602FE0">
      <w:pPr>
        <w:pStyle w:val="1e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r w:rsidRPr="00E314A2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Pr="00E314A2">
        <w:rPr>
          <w:rFonts w:ascii="Times New Roman" w:hAnsi="Times New Roman" w:cs="Times New Roman"/>
          <w:sz w:val="28"/>
          <w:szCs w:val="28"/>
        </w:rPr>
        <w:t xml:space="preserve"> на основе приобретен</w:t>
      </w:r>
      <w:r w:rsidR="00C451A9" w:rsidRPr="00E314A2">
        <w:rPr>
          <w:rFonts w:ascii="Times New Roman" w:hAnsi="Times New Roman" w:cs="Times New Roman"/>
          <w:sz w:val="28"/>
          <w:szCs w:val="28"/>
        </w:rPr>
        <w:t>ных им знаний, умений и навыков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022809" w:rsidRPr="00E314A2">
        <w:rPr>
          <w:rFonts w:ascii="Times New Roman" w:hAnsi="Times New Roman" w:cs="Times New Roman"/>
          <w:sz w:val="28"/>
          <w:szCs w:val="28"/>
        </w:rPr>
        <w:t>в области исполнительства на баяне;</w:t>
      </w:r>
    </w:p>
    <w:p w:rsidR="005E271D" w:rsidRPr="00E314A2" w:rsidRDefault="005E271D" w:rsidP="00822A09">
      <w:pPr>
        <w:pStyle w:val="1e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музыкально-творческих  способностей </w:t>
      </w:r>
      <w:r w:rsidRPr="00E314A2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Pr="00E314A2">
        <w:rPr>
          <w:rFonts w:ascii="Times New Roman" w:hAnsi="Times New Roman" w:cs="Times New Roman"/>
          <w:sz w:val="28"/>
          <w:szCs w:val="28"/>
        </w:rPr>
        <w:t xml:space="preserve"> с целью дальнейшего продолжения профессионального музыкального образования</w:t>
      </w:r>
      <w:r w:rsidR="00D725FD" w:rsidRPr="00E314A2">
        <w:rPr>
          <w:rFonts w:ascii="Times New Roman" w:hAnsi="Times New Roman" w:cs="Times New Roman"/>
          <w:sz w:val="28"/>
          <w:szCs w:val="28"/>
        </w:rPr>
        <w:t>.</w:t>
      </w:r>
    </w:p>
    <w:p w:rsidR="00822A09" w:rsidRPr="00E314A2" w:rsidRDefault="00822A09" w:rsidP="008C38FE">
      <w:pPr>
        <w:pStyle w:val="16"/>
        <w:spacing w:before="0" w:after="0" w:line="360" w:lineRule="auto"/>
        <w:ind w:firstLine="709"/>
        <w:jc w:val="both"/>
        <w:rPr>
          <w:rFonts w:cs="Times New Roman"/>
          <w:color w:val="00000A"/>
          <w:sz w:val="28"/>
          <w:szCs w:val="28"/>
        </w:rPr>
      </w:pPr>
      <w:r w:rsidRPr="00E314A2">
        <w:rPr>
          <w:rFonts w:cs="Times New Roman"/>
          <w:b/>
          <w:color w:val="00000A"/>
          <w:sz w:val="28"/>
          <w:szCs w:val="28"/>
        </w:rPr>
        <w:t>Задачи</w:t>
      </w:r>
      <w:r w:rsidR="008C38FE" w:rsidRPr="00E314A2">
        <w:rPr>
          <w:rFonts w:cs="Times New Roman"/>
          <w:color w:val="00000A"/>
          <w:sz w:val="28"/>
          <w:szCs w:val="28"/>
        </w:rPr>
        <w:t>:</w:t>
      </w:r>
    </w:p>
    <w:p w:rsidR="00602FE0" w:rsidRPr="00E314A2" w:rsidRDefault="0068206D" w:rsidP="00C451A9">
      <w:pPr>
        <w:pStyle w:val="17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02FE0" w:rsidRPr="00E314A2">
        <w:rPr>
          <w:rFonts w:ascii="Times New Roman" w:hAnsi="Times New Roman" w:cs="Times New Roman"/>
          <w:sz w:val="28"/>
          <w:szCs w:val="28"/>
        </w:rPr>
        <w:t xml:space="preserve">овладение знаниями, умениями и навыками игры на </w:t>
      </w:r>
      <w:r w:rsidR="00EB14EF" w:rsidRPr="00E314A2">
        <w:rPr>
          <w:rFonts w:ascii="Times New Roman" w:hAnsi="Times New Roman" w:cs="Times New Roman"/>
          <w:sz w:val="28"/>
          <w:szCs w:val="28"/>
        </w:rPr>
        <w:t>баяне</w:t>
      </w:r>
      <w:r w:rsidR="00602FE0" w:rsidRPr="00E314A2">
        <w:rPr>
          <w:rFonts w:ascii="Times New Roman" w:hAnsi="Times New Roman" w:cs="Times New Roman"/>
          <w:sz w:val="28"/>
          <w:szCs w:val="28"/>
        </w:rPr>
        <w:t>, позволяющими выпускнику приобретать собственный опыт музицирования;</w:t>
      </w:r>
    </w:p>
    <w:p w:rsidR="008C38FE" w:rsidRPr="00E314A2" w:rsidRDefault="008C38FE" w:rsidP="00C451A9">
      <w:pPr>
        <w:pStyle w:val="17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314A2">
        <w:rPr>
          <w:rFonts w:ascii="Times New Roman" w:hAnsi="Times New Roman" w:cs="Times New Roman"/>
          <w:sz w:val="28"/>
          <w:szCs w:val="28"/>
          <w:lang w:bidi="ar-SA"/>
        </w:rPr>
        <w:t xml:space="preserve">развитие памяти, музыкального слуха, чувства ритма; </w:t>
      </w:r>
    </w:p>
    <w:p w:rsidR="00822A09" w:rsidRPr="00E314A2" w:rsidRDefault="0068206D" w:rsidP="00C451A9">
      <w:pPr>
        <w:pStyle w:val="17"/>
        <w:numPr>
          <w:ilvl w:val="1"/>
          <w:numId w:val="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овладение знаниями, умениями и навыками игры на </w:t>
      </w:r>
      <w:r w:rsidR="002B46EE" w:rsidRPr="00E314A2">
        <w:rPr>
          <w:rFonts w:ascii="Times New Roman" w:hAnsi="Times New Roman" w:cs="Times New Roman"/>
          <w:sz w:val="28"/>
          <w:szCs w:val="28"/>
        </w:rPr>
        <w:t>баяне</w:t>
      </w:r>
      <w:r w:rsidR="00822A09" w:rsidRPr="00E314A2">
        <w:rPr>
          <w:rFonts w:ascii="Times New Roman" w:hAnsi="Times New Roman" w:cs="Times New Roman"/>
          <w:sz w:val="28"/>
          <w:szCs w:val="28"/>
        </w:rPr>
        <w:t>;</w:t>
      </w:r>
    </w:p>
    <w:p w:rsidR="0074162E" w:rsidRPr="00E314A2" w:rsidRDefault="00C451A9" w:rsidP="00C451A9">
      <w:pPr>
        <w:pStyle w:val="1"/>
        <w:numPr>
          <w:ilvl w:val="0"/>
          <w:numId w:val="7"/>
        </w:numPr>
        <w:ind w:left="0" w:firstLine="709"/>
      </w:pPr>
      <w:r w:rsidRPr="00E314A2">
        <w:t>формирование у уча</w:t>
      </w:r>
      <w:r w:rsidR="0074162E" w:rsidRPr="00E314A2">
        <w:t>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572CC9" w:rsidRPr="00E314A2" w:rsidRDefault="0068206D" w:rsidP="00C451A9">
      <w:pPr>
        <w:pStyle w:val="17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572CC9" w:rsidRPr="00E314A2">
        <w:rPr>
          <w:rFonts w:ascii="Times New Roman" w:hAnsi="Times New Roman" w:cs="Times New Roman"/>
          <w:sz w:val="28"/>
          <w:szCs w:val="28"/>
        </w:rPr>
        <w:t>овладение навыками самостоятельной работы с</w:t>
      </w:r>
      <w:r w:rsidR="00022809" w:rsidRPr="00E314A2">
        <w:rPr>
          <w:rFonts w:ascii="Times New Roman" w:hAnsi="Times New Roman" w:cs="Times New Roman"/>
          <w:sz w:val="28"/>
          <w:szCs w:val="28"/>
        </w:rPr>
        <w:t xml:space="preserve"> музыкальным материалом и чтения</w:t>
      </w:r>
      <w:r w:rsidR="00572CC9" w:rsidRPr="00E314A2">
        <w:rPr>
          <w:rFonts w:ascii="Times New Roman" w:hAnsi="Times New Roman" w:cs="Times New Roman"/>
          <w:sz w:val="28"/>
          <w:szCs w:val="28"/>
        </w:rPr>
        <w:t xml:space="preserve"> нот с листа</w:t>
      </w:r>
      <w:r w:rsidR="00483CBC" w:rsidRPr="00E314A2">
        <w:rPr>
          <w:rFonts w:ascii="Times New Roman" w:hAnsi="Times New Roman" w:cs="Times New Roman"/>
          <w:sz w:val="28"/>
          <w:szCs w:val="28"/>
        </w:rPr>
        <w:t>;</w:t>
      </w:r>
    </w:p>
    <w:p w:rsidR="00572CC9" w:rsidRPr="00E314A2" w:rsidRDefault="00483CBC" w:rsidP="00C451A9">
      <w:pPr>
        <w:pStyle w:val="17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FE0" w:rsidRPr="00E314A2">
        <w:rPr>
          <w:rFonts w:ascii="Times New Roman" w:eastAsia="Times New Roman" w:hAnsi="Times New Roman" w:cs="Times New Roman"/>
          <w:sz w:val="28"/>
          <w:szCs w:val="28"/>
        </w:rPr>
        <w:t xml:space="preserve">овладение </w:t>
      </w:r>
      <w:r w:rsidR="0074162E" w:rsidRPr="00E314A2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сценического поведения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2CC9" w:rsidRPr="00E314A2" w:rsidRDefault="0068206D" w:rsidP="00C451A9">
      <w:pPr>
        <w:pStyle w:val="17"/>
        <w:numPr>
          <w:ilvl w:val="1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572CC9" w:rsidRPr="00E314A2">
        <w:rPr>
          <w:rFonts w:ascii="Times New Roman" w:hAnsi="Times New Roman" w:cs="Times New Roman"/>
          <w:sz w:val="28"/>
          <w:szCs w:val="28"/>
        </w:rPr>
        <w:t>воспитание чувства ответственности, развитие коммуникативных способностей детей, формирование культуры общения</w:t>
      </w:r>
      <w:r w:rsidR="00C451A9" w:rsidRPr="00E314A2">
        <w:rPr>
          <w:rFonts w:ascii="Times New Roman" w:hAnsi="Times New Roman" w:cs="Times New Roman"/>
          <w:sz w:val="28"/>
          <w:szCs w:val="28"/>
        </w:rPr>
        <w:t>.</w:t>
      </w:r>
    </w:p>
    <w:p w:rsidR="00822A09" w:rsidRPr="00E314A2" w:rsidRDefault="00822A09" w:rsidP="00655935">
      <w:pPr>
        <w:pStyle w:val="17"/>
        <w:spacing w:after="0" w:line="360" w:lineRule="auto"/>
        <w:ind w:left="545"/>
        <w:jc w:val="both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E314A2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программы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учебного предмета </w:t>
      </w:r>
      <w:r w:rsidRPr="00E314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«Специальность</w:t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2B46EE"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>баян</w:t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>)»</w:t>
      </w:r>
      <w:r w:rsidRPr="00E314A2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</w:t>
      </w:r>
    </w:p>
    <w:p w:rsidR="0074162E" w:rsidRPr="00E314A2" w:rsidRDefault="0074162E" w:rsidP="0074162E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E314A2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- распределение учебного материала по</w:t>
      </w:r>
      <w:r w:rsidRPr="00E3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годам обучения;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E314A2">
        <w:rPr>
          <w:rFonts w:ascii="Times New Roman" w:hAnsi="Times New Roman" w:cs="Times New Roman"/>
          <w:sz w:val="28"/>
          <w:szCs w:val="28"/>
        </w:rPr>
        <w:t xml:space="preserve">ребования к уровню подготовки учащихся; 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822A09" w:rsidRPr="00E314A2" w:rsidRDefault="00822A09" w:rsidP="000C7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822A09" w:rsidRPr="00E314A2" w:rsidRDefault="00822A09" w:rsidP="00822A09">
      <w:pPr>
        <w:pStyle w:val="ab"/>
        <w:spacing w:line="360" w:lineRule="auto"/>
        <w:ind w:firstLine="708"/>
        <w:rPr>
          <w:rFonts w:cs="Times New Roman"/>
          <w:b/>
          <w:i/>
          <w:sz w:val="28"/>
          <w:szCs w:val="28"/>
        </w:rPr>
      </w:pPr>
      <w:r w:rsidRPr="00E314A2">
        <w:rPr>
          <w:rFonts w:cs="Times New Roman"/>
          <w:b/>
          <w:i/>
          <w:sz w:val="28"/>
          <w:szCs w:val="28"/>
        </w:rPr>
        <w:t>7. Методы обучения</w:t>
      </w:r>
    </w:p>
    <w:p w:rsidR="00822A09" w:rsidRPr="00E314A2" w:rsidRDefault="00822A09" w:rsidP="00822A09">
      <w:pPr>
        <w:pStyle w:val="ab"/>
        <w:spacing w:line="360" w:lineRule="auto"/>
        <w:ind w:firstLine="708"/>
        <w:rPr>
          <w:rFonts w:cs="Times New Roman"/>
          <w:bCs/>
          <w:sz w:val="28"/>
          <w:szCs w:val="28"/>
        </w:rPr>
      </w:pPr>
      <w:r w:rsidRPr="00E314A2">
        <w:rPr>
          <w:rFonts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22A09" w:rsidRPr="00E314A2" w:rsidRDefault="00822A09" w:rsidP="00822A09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E314A2">
        <w:rPr>
          <w:rFonts w:cs="Times New Roman"/>
          <w:bCs/>
          <w:sz w:val="28"/>
          <w:szCs w:val="28"/>
        </w:rPr>
        <w:t>словесный (рассказ, беседа, объяснение);</w:t>
      </w:r>
    </w:p>
    <w:p w:rsidR="00822A09" w:rsidRPr="00E314A2" w:rsidRDefault="00A9020F" w:rsidP="00822A09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E314A2">
        <w:rPr>
          <w:rFonts w:cs="Times New Roman"/>
          <w:bCs/>
          <w:sz w:val="28"/>
          <w:szCs w:val="28"/>
        </w:rPr>
        <w:t>практический</w:t>
      </w:r>
      <w:r w:rsidR="00822A09" w:rsidRPr="00E314A2">
        <w:rPr>
          <w:rFonts w:cs="Times New Roman"/>
          <w:bCs/>
          <w:sz w:val="28"/>
          <w:szCs w:val="28"/>
        </w:rPr>
        <w:t xml:space="preserve"> (</w:t>
      </w:r>
      <w:r w:rsidRPr="00E314A2">
        <w:rPr>
          <w:rFonts w:cs="Times New Roman"/>
          <w:bCs/>
          <w:sz w:val="28"/>
          <w:szCs w:val="28"/>
        </w:rPr>
        <w:t>работа над упражнениями,</w:t>
      </w:r>
      <w:r w:rsidR="00822A09" w:rsidRPr="00E314A2">
        <w:rPr>
          <w:rFonts w:cs="Times New Roman"/>
          <w:bCs/>
          <w:sz w:val="28"/>
          <w:szCs w:val="28"/>
        </w:rPr>
        <w:t xml:space="preserve"> художественно-образной сферой произведения); </w:t>
      </w:r>
    </w:p>
    <w:p w:rsidR="00822A09" w:rsidRPr="00E314A2" w:rsidRDefault="00822A09" w:rsidP="00822A09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E314A2">
        <w:rPr>
          <w:rFonts w:cs="Times New Roman"/>
          <w:bCs/>
          <w:sz w:val="28"/>
          <w:szCs w:val="28"/>
        </w:rPr>
        <w:lastRenderedPageBreak/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822A09" w:rsidRPr="00E314A2" w:rsidRDefault="00A632F2" w:rsidP="00822A09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E314A2">
        <w:rPr>
          <w:rFonts w:cs="Times New Roman"/>
          <w:bCs/>
          <w:sz w:val="28"/>
          <w:szCs w:val="28"/>
        </w:rPr>
        <w:t>объяснительно-</w:t>
      </w:r>
      <w:r w:rsidR="00822A09" w:rsidRPr="00E314A2">
        <w:rPr>
          <w:rFonts w:cs="Times New Roman"/>
          <w:bCs/>
          <w:sz w:val="28"/>
          <w:szCs w:val="28"/>
        </w:rPr>
        <w:t>иллюстративный (педагог играет произвед</w:t>
      </w:r>
      <w:r w:rsidR="00A9020F" w:rsidRPr="00E314A2">
        <w:rPr>
          <w:rFonts w:cs="Times New Roman"/>
          <w:bCs/>
          <w:sz w:val="28"/>
          <w:szCs w:val="28"/>
        </w:rPr>
        <w:t>ение ученика</w:t>
      </w:r>
      <w:r w:rsidRPr="00E314A2">
        <w:rPr>
          <w:rFonts w:cs="Times New Roman"/>
          <w:bCs/>
          <w:sz w:val="28"/>
          <w:szCs w:val="28"/>
        </w:rPr>
        <w:t xml:space="preserve"> с последующим комментарием</w:t>
      </w:r>
      <w:r w:rsidR="00822A09" w:rsidRPr="00E314A2">
        <w:rPr>
          <w:rFonts w:cs="Times New Roman"/>
          <w:bCs/>
          <w:sz w:val="28"/>
          <w:szCs w:val="28"/>
        </w:rPr>
        <w:t>);</w:t>
      </w:r>
    </w:p>
    <w:p w:rsidR="00822A09" w:rsidRPr="00E314A2" w:rsidRDefault="00822A09" w:rsidP="00822A09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E314A2">
        <w:rPr>
          <w:rFonts w:cs="Times New Roman"/>
          <w:bCs/>
          <w:sz w:val="28"/>
          <w:szCs w:val="28"/>
        </w:rPr>
        <w:t xml:space="preserve">репродуктивный (повторение учеником </w:t>
      </w:r>
      <w:r w:rsidR="004145BE" w:rsidRPr="00E314A2">
        <w:rPr>
          <w:rFonts w:cs="Times New Roman"/>
          <w:bCs/>
          <w:sz w:val="28"/>
          <w:szCs w:val="28"/>
        </w:rPr>
        <w:t>исполненных</w:t>
      </w:r>
      <w:r w:rsidR="00A9020F" w:rsidRPr="00E314A2">
        <w:rPr>
          <w:rFonts w:cs="Times New Roman"/>
          <w:bCs/>
          <w:sz w:val="28"/>
          <w:szCs w:val="28"/>
        </w:rPr>
        <w:t xml:space="preserve"> учителем упражнений, сложных мест, музыкального материала</w:t>
      </w:r>
      <w:r w:rsidRPr="00E314A2">
        <w:rPr>
          <w:rFonts w:cs="Times New Roman"/>
          <w:bCs/>
          <w:sz w:val="28"/>
          <w:szCs w:val="28"/>
        </w:rPr>
        <w:t>);</w:t>
      </w:r>
    </w:p>
    <w:p w:rsidR="00822A09" w:rsidRPr="00E314A2" w:rsidRDefault="00822A09" w:rsidP="00822A09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E314A2">
        <w:rPr>
          <w:rFonts w:cs="Times New Roman"/>
          <w:bCs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822A09" w:rsidRPr="00E314A2" w:rsidRDefault="00A9020F" w:rsidP="00822A09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E314A2">
        <w:rPr>
          <w:rFonts w:cs="Times New Roman"/>
          <w:bCs/>
          <w:sz w:val="28"/>
          <w:szCs w:val="28"/>
        </w:rPr>
        <w:t>исследовательский</w:t>
      </w:r>
      <w:r w:rsidR="00822A09" w:rsidRPr="00E314A2">
        <w:rPr>
          <w:rFonts w:cs="Times New Roman"/>
          <w:bCs/>
          <w:sz w:val="28"/>
          <w:szCs w:val="28"/>
        </w:rPr>
        <w:t xml:space="preserve"> (ученик участвует в поиск</w:t>
      </w:r>
      <w:r w:rsidR="0068206D" w:rsidRPr="00E314A2">
        <w:rPr>
          <w:rFonts w:cs="Times New Roman"/>
          <w:bCs/>
          <w:sz w:val="28"/>
          <w:szCs w:val="28"/>
        </w:rPr>
        <w:t>ах решения поставленной задачи);</w:t>
      </w:r>
    </w:p>
    <w:p w:rsidR="00A9020F" w:rsidRPr="00E314A2" w:rsidRDefault="00A9020F" w:rsidP="00822A09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E314A2">
        <w:rPr>
          <w:rFonts w:cs="Times New Roman"/>
          <w:sz w:val="28"/>
          <w:szCs w:val="28"/>
        </w:rPr>
        <w:t xml:space="preserve">метод </w:t>
      </w:r>
      <w:r w:rsidR="00A632F2" w:rsidRPr="00E314A2">
        <w:rPr>
          <w:rFonts w:cs="Times New Roman"/>
          <w:sz w:val="28"/>
          <w:szCs w:val="28"/>
        </w:rPr>
        <w:t>«</w:t>
      </w:r>
      <w:r w:rsidRPr="00E314A2">
        <w:rPr>
          <w:rFonts w:cs="Times New Roman"/>
          <w:sz w:val="28"/>
          <w:szCs w:val="28"/>
        </w:rPr>
        <w:t>забегания</w:t>
      </w:r>
      <w:r w:rsidR="00A632F2" w:rsidRPr="00E314A2">
        <w:rPr>
          <w:rFonts w:cs="Times New Roman"/>
          <w:sz w:val="28"/>
          <w:szCs w:val="28"/>
        </w:rPr>
        <w:t>»</w:t>
      </w:r>
      <w:r w:rsidRPr="00E314A2">
        <w:rPr>
          <w:rFonts w:cs="Times New Roman"/>
          <w:sz w:val="28"/>
          <w:szCs w:val="28"/>
        </w:rPr>
        <w:t xml:space="preserve"> вперед (позволяет настроить </w:t>
      </w:r>
      <w:r w:rsidR="0074162E" w:rsidRPr="00E314A2">
        <w:rPr>
          <w:rFonts w:cs="Times New Roman"/>
          <w:sz w:val="28"/>
          <w:szCs w:val="28"/>
        </w:rPr>
        <w:t>учащихся</w:t>
      </w:r>
      <w:r w:rsidRPr="00E314A2">
        <w:rPr>
          <w:rFonts w:cs="Times New Roman"/>
          <w:sz w:val="28"/>
          <w:szCs w:val="28"/>
        </w:rPr>
        <w:t xml:space="preserve"> на постижение новых знаний)</w:t>
      </w:r>
      <w:r w:rsidR="0068206D" w:rsidRPr="00E314A2">
        <w:rPr>
          <w:rFonts w:cs="Times New Roman"/>
          <w:sz w:val="28"/>
          <w:szCs w:val="28"/>
        </w:rPr>
        <w:t>.</w:t>
      </w:r>
    </w:p>
    <w:p w:rsidR="00822A09" w:rsidRPr="00E314A2" w:rsidRDefault="00671ACC" w:rsidP="00822A09">
      <w:pPr>
        <w:pStyle w:val="ab"/>
        <w:spacing w:line="360" w:lineRule="auto"/>
        <w:ind w:firstLine="708"/>
        <w:rPr>
          <w:rFonts w:cs="Times New Roman"/>
          <w:sz w:val="28"/>
          <w:szCs w:val="28"/>
        </w:rPr>
      </w:pPr>
      <w:r w:rsidRPr="00E314A2">
        <w:rPr>
          <w:rFonts w:cs="Times New Roman"/>
          <w:sz w:val="28"/>
          <w:szCs w:val="28"/>
        </w:rPr>
        <w:t>Данные методы применяются к</w:t>
      </w:r>
      <w:r w:rsidR="00A632F2" w:rsidRPr="00E314A2">
        <w:rPr>
          <w:rFonts w:cs="Times New Roman"/>
          <w:sz w:val="28"/>
          <w:szCs w:val="28"/>
        </w:rPr>
        <w:t>ак в музыкальном направлении пед</w:t>
      </w:r>
      <w:r w:rsidRPr="00E314A2">
        <w:rPr>
          <w:rFonts w:cs="Times New Roman"/>
          <w:sz w:val="28"/>
          <w:szCs w:val="28"/>
        </w:rPr>
        <w:t xml:space="preserve">агогики, так и в общем образовании. Индивидуальная форма урока позволяет комбинировать различные методы, а также выбрать наиболее подходящие для </w:t>
      </w:r>
      <w:r w:rsidR="0074162E" w:rsidRPr="00E314A2">
        <w:rPr>
          <w:rFonts w:cs="Times New Roman"/>
          <w:sz w:val="28"/>
          <w:szCs w:val="28"/>
        </w:rPr>
        <w:t>решения</w:t>
      </w:r>
      <w:r w:rsidRPr="00E314A2">
        <w:rPr>
          <w:rFonts w:cs="Times New Roman"/>
          <w:sz w:val="28"/>
          <w:szCs w:val="28"/>
        </w:rPr>
        <w:t xml:space="preserve"> поставленных задач. </w:t>
      </w:r>
    </w:p>
    <w:p w:rsidR="00822A09" w:rsidRPr="00E314A2" w:rsidRDefault="00822A09" w:rsidP="00822A09">
      <w:pPr>
        <w:spacing w:before="28"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>8. Описание материально-технических услов</w:t>
      </w:r>
      <w:r w:rsidR="0074162E"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>ий реализации учебного предмета</w:t>
      </w:r>
    </w:p>
    <w:p w:rsidR="00822A09" w:rsidRPr="00E314A2" w:rsidRDefault="00822A09" w:rsidP="00822A0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Материально-т</w:t>
      </w:r>
      <w:r w:rsidR="006E3CB7" w:rsidRPr="00E314A2">
        <w:rPr>
          <w:rFonts w:ascii="Times New Roman" w:hAnsi="Times New Roman" w:cs="Times New Roman"/>
          <w:sz w:val="28"/>
          <w:szCs w:val="28"/>
        </w:rPr>
        <w:t xml:space="preserve">ехническая база </w:t>
      </w:r>
      <w:r w:rsidR="00F73D46" w:rsidRPr="00E314A2">
        <w:rPr>
          <w:rFonts w:ascii="Times New Roman" w:hAnsi="Times New Roman" w:cs="Times New Roman"/>
          <w:sz w:val="28"/>
        </w:rPr>
        <w:t>МБУДО  «Детская музыкальная школа №2 имени В.К. Мержанова</w:t>
      </w:r>
      <w:r w:rsidR="00F73D46">
        <w:rPr>
          <w:rFonts w:ascii="Times New Roman" w:hAnsi="Times New Roman" w:cs="Times New Roman"/>
          <w:sz w:val="28"/>
        </w:rPr>
        <w:t>»</w:t>
      </w:r>
      <w:r w:rsidR="00F73D46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F73D46">
        <w:rPr>
          <w:rFonts w:ascii="Times New Roman" w:hAnsi="Times New Roman" w:cs="Times New Roman"/>
          <w:sz w:val="28"/>
          <w:szCs w:val="28"/>
        </w:rPr>
        <w:t>ует</w:t>
      </w:r>
      <w:r w:rsidRPr="00E314A2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 </w:t>
      </w:r>
    </w:p>
    <w:p w:rsidR="0074162E" w:rsidRPr="00E314A2" w:rsidRDefault="00822A09" w:rsidP="002777C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46EE" w:rsidRPr="00E314A2">
        <w:rPr>
          <w:rFonts w:ascii="Times New Roman" w:eastAsia="Times New Roman" w:hAnsi="Times New Roman" w:cs="Times New Roman"/>
          <w:sz w:val="28"/>
          <w:szCs w:val="28"/>
        </w:rPr>
        <w:t>баян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)»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73D46">
        <w:rPr>
          <w:rFonts w:ascii="Times New Roman" w:hAnsi="Times New Roman" w:cs="Times New Roman"/>
          <w:sz w:val="28"/>
          <w:szCs w:val="28"/>
        </w:rPr>
        <w:t>имеют</w:t>
      </w:r>
      <w:r w:rsidR="00A632F2" w:rsidRPr="00E314A2">
        <w:rPr>
          <w:rFonts w:ascii="Times New Roman" w:hAnsi="Times New Roman" w:cs="Times New Roman"/>
          <w:sz w:val="28"/>
          <w:szCs w:val="28"/>
        </w:rPr>
        <w:t xml:space="preserve"> площадь не менее 6</w:t>
      </w:r>
      <w:r w:rsidR="004D2954" w:rsidRPr="00E314A2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1B330A" w:rsidRPr="00E314A2" w:rsidRDefault="006E3CB7" w:rsidP="0027452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При реализации программы </w:t>
      </w:r>
      <w:r w:rsidRPr="00E314A2">
        <w:rPr>
          <w:rFonts w:ascii="Times New Roman" w:hAnsi="Times New Roman" w:cs="Times New Roman"/>
          <w:sz w:val="28"/>
          <w:szCs w:val="28"/>
        </w:rPr>
        <w:t xml:space="preserve">«Специальность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(баян)»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73D46">
        <w:rPr>
          <w:rFonts w:ascii="Times New Roman" w:eastAsia="Geeza Pro" w:hAnsi="Times New Roman" w:cs="Times New Roman"/>
          <w:color w:val="000000"/>
          <w:sz w:val="28"/>
          <w:szCs w:val="28"/>
        </w:rPr>
        <w:t>есть</w:t>
      </w:r>
      <w:r w:rsidR="002777CE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концертн</w:t>
      </w:r>
      <w:r w:rsidR="00F73D46">
        <w:rPr>
          <w:rFonts w:ascii="Times New Roman" w:eastAsia="Geeza Pro" w:hAnsi="Times New Roman" w:cs="Times New Roman"/>
          <w:color w:val="000000"/>
          <w:sz w:val="28"/>
          <w:szCs w:val="28"/>
        </w:rPr>
        <w:t>ый зал</w:t>
      </w:r>
      <w:r w:rsidR="002777CE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, библиотек</w:t>
      </w:r>
      <w:r w:rsidR="00F73D46">
        <w:rPr>
          <w:rFonts w:ascii="Times New Roman" w:eastAsia="Geeza Pro" w:hAnsi="Times New Roman" w:cs="Times New Roman"/>
          <w:color w:val="000000"/>
          <w:sz w:val="28"/>
          <w:szCs w:val="28"/>
        </w:rPr>
        <w:t>а</w:t>
      </w:r>
      <w:r w:rsidR="002777CE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 ф</w:t>
      </w:r>
      <w:r w:rsidR="0074162E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онотек</w:t>
      </w:r>
      <w:r w:rsidR="00F73D46">
        <w:rPr>
          <w:rFonts w:ascii="Times New Roman" w:eastAsia="Geeza Pro" w:hAnsi="Times New Roman" w:cs="Times New Roman"/>
          <w:color w:val="000000"/>
          <w:sz w:val="28"/>
          <w:szCs w:val="28"/>
        </w:rPr>
        <w:t>а</w:t>
      </w:r>
      <w:r w:rsidR="0074162E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. Помещения  оснащены</w:t>
      </w:r>
      <w:r w:rsidR="002777CE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звукоизоляцией и своевременно ремонтироваться. Музыкальные инструменты </w:t>
      </w:r>
      <w:r w:rsidR="00274525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для учащихся различного возраста</w:t>
      </w:r>
      <w:r w:rsidR="002777CE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обслужива</w:t>
      </w:r>
      <w:r w:rsidR="00F73D46">
        <w:rPr>
          <w:rFonts w:ascii="Times New Roman" w:eastAsia="Geeza Pro" w:hAnsi="Times New Roman" w:cs="Times New Roman"/>
          <w:color w:val="000000"/>
          <w:sz w:val="28"/>
          <w:szCs w:val="28"/>
        </w:rPr>
        <w:t>ю</w:t>
      </w:r>
      <w:r w:rsidR="002777CE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тся </w:t>
      </w:r>
      <w:r w:rsidR="004D2954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баянным мастером (настройка и</w:t>
      </w:r>
      <w:r w:rsidR="002777CE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ремонт</w:t>
      </w:r>
      <w:r w:rsidR="004D2954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)</w:t>
      </w:r>
      <w:r w:rsidR="002777CE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  <w:r w:rsidR="002777CE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25" w:rsidRPr="00E314A2" w:rsidRDefault="00274525" w:rsidP="0027452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4525" w:rsidRPr="00E314A2" w:rsidRDefault="00274525" w:rsidP="0027452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46" w:rsidRDefault="00F73D46">
      <w:pPr>
        <w:suppressAutoHyphens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22A09" w:rsidRPr="00E314A2" w:rsidRDefault="00822A09" w:rsidP="00822A09">
      <w:pPr>
        <w:spacing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C77BE" w:rsidRPr="00E314A2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22A09" w:rsidRPr="00E314A2" w:rsidRDefault="00822A09" w:rsidP="00AD7214">
      <w:pPr>
        <w:spacing w:after="0" w:line="36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 Сведения о затратах учебного времени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предусмотренного на освоение учебного предмета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«Специальность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46EE" w:rsidRPr="00E314A2">
        <w:rPr>
          <w:rFonts w:ascii="Times New Roman" w:eastAsia="Times New Roman" w:hAnsi="Times New Roman" w:cs="Times New Roman"/>
          <w:sz w:val="28"/>
          <w:szCs w:val="28"/>
        </w:rPr>
        <w:t>баян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)», на максимальную, самостоятельную нагрузку учащихся и аудиторные занятия: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22A09" w:rsidRPr="00E314A2" w:rsidRDefault="00822A09" w:rsidP="00E47F00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>Таблица 2</w:t>
      </w:r>
    </w:p>
    <w:p w:rsidR="00822A09" w:rsidRPr="00E314A2" w:rsidRDefault="00822A09" w:rsidP="00E47F00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Срок обучения 9 лет</w:t>
      </w: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3369"/>
        <w:gridCol w:w="74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22A09" w:rsidRPr="00E314A2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E31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641,5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E31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внеаудиторные 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757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A2">
              <w:rPr>
                <w:rFonts w:ascii="Times New Roman" w:hAnsi="Times New Roman" w:cs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A2">
              <w:rPr>
                <w:rFonts w:ascii="Times New Roman" w:hAnsi="Times New Roman" w:cs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A2">
              <w:rPr>
                <w:rFonts w:ascii="Times New Roman" w:hAnsi="Times New Roman" w:cs="Times New Roman"/>
                <w:bCs/>
                <w:sz w:val="20"/>
                <w:szCs w:val="20"/>
              </w:rPr>
              <w:t>214,5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4A1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A2">
              <w:rPr>
                <w:rFonts w:ascii="Times New Roman" w:hAnsi="Times New Roman" w:cs="Times New Roman"/>
                <w:bCs/>
                <w:sz w:val="20"/>
                <w:szCs w:val="20"/>
              </w:rPr>
              <w:t>214,5</w:t>
            </w:r>
          </w:p>
        </w:tc>
      </w:tr>
      <w:tr w:rsidR="00822A09" w:rsidRPr="00E314A2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1530,5</w:t>
            </w:r>
          </w:p>
        </w:tc>
      </w:tr>
    </w:tbl>
    <w:p w:rsidR="00822A09" w:rsidRPr="00E314A2" w:rsidRDefault="00822A09" w:rsidP="00822A0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A09" w:rsidRPr="00E314A2" w:rsidRDefault="00822A09" w:rsidP="000C77BE">
      <w:pPr>
        <w:spacing w:after="0"/>
        <w:ind w:left="7788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Таблица 3</w:t>
      </w:r>
    </w:p>
    <w:p w:rsidR="00822A09" w:rsidRPr="00E314A2" w:rsidRDefault="00822A09" w:rsidP="0068206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Срок обучения – 6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822A09" w:rsidRPr="00E314A2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6D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445,5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внеаудиторные</w:t>
            </w:r>
          </w:p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количество 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E3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822A09" w:rsidRPr="00E314A2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4A2">
              <w:rPr>
                <w:rFonts w:ascii="Times New Roman" w:hAnsi="Times New Roman" w:cs="Times New Roman"/>
                <w:bCs/>
                <w:sz w:val="24"/>
                <w:szCs w:val="24"/>
              </w:rPr>
              <w:t>1138,5</w:t>
            </w:r>
          </w:p>
        </w:tc>
      </w:tr>
    </w:tbl>
    <w:p w:rsidR="00D159B6" w:rsidRPr="00E314A2" w:rsidRDefault="00D159B6" w:rsidP="00822A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2A09" w:rsidRPr="00E314A2" w:rsidRDefault="00822A09" w:rsidP="00822A09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Виды внеаудиторной работы: 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- самостоятельные занятия по подготовке учебной программы;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к </w:t>
      </w:r>
      <w:r w:rsidRPr="00E314A2">
        <w:rPr>
          <w:rFonts w:ascii="Times New Roman" w:hAnsi="Times New Roman" w:cs="Times New Roman"/>
          <w:sz w:val="28"/>
          <w:szCs w:val="28"/>
        </w:rPr>
        <w:t>контрольным урокам,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зачетам и экзаменам;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- подготовка к концертным, конкурсным выступлениям;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- посещение учреждений культуры (филармоний, театров, </w:t>
      </w:r>
      <w:r w:rsidR="006E3CB7" w:rsidRPr="00E314A2">
        <w:rPr>
          <w:rFonts w:ascii="Times New Roman" w:eastAsia="Times New Roman" w:hAnsi="Times New Roman" w:cs="Times New Roman"/>
          <w:sz w:val="28"/>
          <w:szCs w:val="28"/>
        </w:rPr>
        <w:t>концертных залов, музеев и др.);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- участие учащихся в творческих мероприятиях и культурно-просветительск</w:t>
      </w:r>
      <w:r w:rsidR="006E3CB7" w:rsidRPr="00E314A2">
        <w:rPr>
          <w:rFonts w:ascii="Times New Roman" w:eastAsia="Times New Roman" w:hAnsi="Times New Roman" w:cs="Times New Roman"/>
          <w:sz w:val="28"/>
          <w:szCs w:val="28"/>
        </w:rPr>
        <w:t xml:space="preserve">ой деятельности </w:t>
      </w:r>
      <w:r w:rsidR="00F73D46">
        <w:rPr>
          <w:rFonts w:ascii="Times New Roman" w:hAnsi="Times New Roman" w:cs="Times New Roman"/>
          <w:sz w:val="28"/>
        </w:rPr>
        <w:t>МБУДО  «Детская музыкальная школа №2 имени В.К. Мержанова»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D159B6" w:rsidRPr="00E314A2" w:rsidRDefault="00D159B6" w:rsidP="00D15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 xml:space="preserve">Учебный материал распределяется по годам обучения </w:t>
      </w:r>
      <w:r w:rsidRPr="00E314A2">
        <w:rPr>
          <w:rFonts w:ascii="Times New Roman" w:hAnsi="Times New Roman" w:cs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данное время направлено на освоения учебного материала.</w:t>
      </w:r>
    </w:p>
    <w:p w:rsidR="00D159B6" w:rsidRPr="00E314A2" w:rsidRDefault="00D159B6" w:rsidP="00822A09">
      <w:pPr>
        <w:pStyle w:val="ab"/>
        <w:tabs>
          <w:tab w:val="left" w:pos="6521"/>
        </w:tabs>
        <w:spacing w:line="360" w:lineRule="auto"/>
        <w:ind w:left="2538"/>
        <w:rPr>
          <w:rFonts w:cs="Times New Roman"/>
          <w:b/>
          <w:bCs/>
          <w:sz w:val="28"/>
          <w:szCs w:val="28"/>
        </w:rPr>
      </w:pPr>
    </w:p>
    <w:p w:rsidR="00822A09" w:rsidRPr="00E314A2" w:rsidRDefault="00822A09" w:rsidP="00822A09">
      <w:pPr>
        <w:pStyle w:val="ab"/>
        <w:tabs>
          <w:tab w:val="left" w:pos="6521"/>
        </w:tabs>
        <w:spacing w:line="360" w:lineRule="auto"/>
        <w:ind w:left="2538"/>
        <w:rPr>
          <w:rFonts w:cs="Times New Roman"/>
          <w:b/>
          <w:bCs/>
          <w:sz w:val="28"/>
          <w:szCs w:val="28"/>
        </w:rPr>
      </w:pPr>
      <w:r w:rsidRPr="00E314A2">
        <w:rPr>
          <w:rFonts w:cs="Times New Roman"/>
          <w:b/>
          <w:bCs/>
          <w:sz w:val="28"/>
          <w:szCs w:val="28"/>
        </w:rPr>
        <w:t xml:space="preserve">Годовые требования по классам </w:t>
      </w:r>
    </w:p>
    <w:p w:rsidR="00822A09" w:rsidRPr="00E314A2" w:rsidRDefault="00822A09" w:rsidP="00822A09">
      <w:pPr>
        <w:pStyle w:val="ab"/>
        <w:tabs>
          <w:tab w:val="left" w:pos="6521"/>
        </w:tabs>
        <w:spacing w:line="360" w:lineRule="auto"/>
        <w:rPr>
          <w:rFonts w:cs="Times New Roman"/>
          <w:b/>
          <w:sz w:val="28"/>
          <w:szCs w:val="28"/>
        </w:rPr>
      </w:pPr>
      <w:r w:rsidRPr="00E314A2">
        <w:rPr>
          <w:rFonts w:cs="Times New Roman"/>
          <w:b/>
          <w:sz w:val="28"/>
          <w:szCs w:val="28"/>
        </w:rPr>
        <w:t xml:space="preserve">Срок обучения – 9 лет </w:t>
      </w:r>
    </w:p>
    <w:p w:rsidR="00822A09" w:rsidRPr="00E314A2" w:rsidRDefault="00822A09" w:rsidP="00EE10F6">
      <w:pPr>
        <w:pStyle w:val="ab"/>
        <w:spacing w:line="360" w:lineRule="auto"/>
        <w:jc w:val="left"/>
        <w:rPr>
          <w:rFonts w:cs="Times New Roman"/>
          <w:b/>
          <w:bCs/>
          <w:iCs/>
          <w:sz w:val="28"/>
          <w:szCs w:val="28"/>
        </w:rPr>
      </w:pPr>
      <w:r w:rsidRPr="00E314A2">
        <w:rPr>
          <w:rFonts w:cs="Times New Roman"/>
          <w:b/>
          <w:bCs/>
          <w:iCs/>
          <w:sz w:val="28"/>
          <w:szCs w:val="28"/>
        </w:rPr>
        <w:t>Первый класс (2 часа в  неделю)</w:t>
      </w:r>
    </w:p>
    <w:p w:rsidR="00822A09" w:rsidRPr="00E314A2" w:rsidRDefault="00035996" w:rsidP="002D4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В «донотном» периоде необходимо в основном опираться на слуховые  представления: а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6540CE" w:rsidRPr="00E314A2" w:rsidRDefault="000C77BE" w:rsidP="000359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Знакомство с инструментом. </w:t>
      </w:r>
      <w:r w:rsidR="006540CE" w:rsidRPr="00E314A2">
        <w:rPr>
          <w:rFonts w:ascii="Times New Roman" w:hAnsi="Times New Roman" w:cs="Times New Roman"/>
          <w:sz w:val="28"/>
          <w:szCs w:val="28"/>
        </w:rPr>
        <w:t xml:space="preserve">Индивидуальная «настройка» ремней (правый, два левых и поперечный). 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6540CE" w:rsidRPr="00E314A2">
        <w:rPr>
          <w:rFonts w:ascii="Times New Roman" w:hAnsi="Times New Roman" w:cs="Times New Roman"/>
          <w:sz w:val="28"/>
          <w:szCs w:val="28"/>
        </w:rPr>
        <w:t>посадки, постановки рук</w:t>
      </w:r>
      <w:r w:rsidR="005A40C3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Принципы звукоизвлечения. </w:t>
      </w:r>
      <w:r w:rsidR="006540CE" w:rsidRPr="00E314A2">
        <w:rPr>
          <w:rFonts w:ascii="Times New Roman" w:hAnsi="Times New Roman" w:cs="Times New Roman"/>
          <w:sz w:val="28"/>
          <w:szCs w:val="28"/>
        </w:rPr>
        <w:t>Основы меховедения.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Игра упражнений, песенок-прибауток на </w:t>
      </w:r>
      <w:r w:rsidR="006540CE" w:rsidRPr="00E314A2">
        <w:rPr>
          <w:rFonts w:ascii="Times New Roman" w:hAnsi="Times New Roman" w:cs="Times New Roman"/>
          <w:sz w:val="28"/>
          <w:szCs w:val="28"/>
        </w:rPr>
        <w:t>одной</w:t>
      </w:r>
      <w:r w:rsidR="00EB14EF" w:rsidRPr="00E314A2">
        <w:rPr>
          <w:rFonts w:ascii="Times New Roman" w:hAnsi="Times New Roman" w:cs="Times New Roman"/>
          <w:sz w:val="28"/>
          <w:szCs w:val="28"/>
        </w:rPr>
        <w:t>-двух нотах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, освоение мажорных и минорных тетрахордов. </w:t>
      </w:r>
      <w:r w:rsidR="000239A9" w:rsidRPr="00E314A2">
        <w:rPr>
          <w:rFonts w:ascii="Times New Roman" w:hAnsi="Times New Roman" w:cs="Times New Roman"/>
          <w:sz w:val="28"/>
          <w:szCs w:val="28"/>
        </w:rPr>
        <w:t xml:space="preserve">Освоение основных штрихов: </w:t>
      </w:r>
      <w:r w:rsidR="000239A9" w:rsidRPr="00E314A2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0239A9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0239A9" w:rsidRPr="00E314A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0239A9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0239A9" w:rsidRPr="00E314A2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0239A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0239A9" w:rsidRPr="00E314A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0239A9" w:rsidRPr="00E31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A09" w:rsidRPr="00E314A2" w:rsidRDefault="00822A09" w:rsidP="00654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Знакомство с элементами музыкальной грамоты. Освоение музыкального ритма в виде простых ритмических упражнений, связанных с иллюстрацией на </w:t>
      </w:r>
      <w:r w:rsidR="006540CE" w:rsidRPr="00E314A2">
        <w:rPr>
          <w:rFonts w:ascii="Times New Roman" w:hAnsi="Times New Roman" w:cs="Times New Roman"/>
          <w:sz w:val="28"/>
          <w:szCs w:val="28"/>
        </w:rPr>
        <w:t xml:space="preserve">баяне </w:t>
      </w:r>
      <w:r w:rsidRPr="00E314A2">
        <w:rPr>
          <w:rFonts w:ascii="Times New Roman" w:hAnsi="Times New Roman" w:cs="Times New Roman"/>
          <w:sz w:val="28"/>
          <w:szCs w:val="28"/>
        </w:rPr>
        <w:t xml:space="preserve">ритма слов. Игра ритмических рисунков на </w:t>
      </w:r>
      <w:r w:rsidR="006540CE" w:rsidRPr="00E314A2">
        <w:rPr>
          <w:rFonts w:ascii="Times New Roman" w:hAnsi="Times New Roman" w:cs="Times New Roman"/>
          <w:sz w:val="28"/>
          <w:szCs w:val="28"/>
        </w:rPr>
        <w:t>одной-двух нотах</w:t>
      </w:r>
      <w:r w:rsidRPr="00E314A2">
        <w:rPr>
          <w:rFonts w:ascii="Times New Roman" w:hAnsi="Times New Roman" w:cs="Times New Roman"/>
          <w:sz w:val="28"/>
          <w:szCs w:val="28"/>
        </w:rPr>
        <w:t>.</w:t>
      </w:r>
      <w:r w:rsidR="006540CE" w:rsidRPr="00E314A2">
        <w:rPr>
          <w:rFonts w:ascii="Times New Roman" w:hAnsi="Times New Roman" w:cs="Times New Roman"/>
          <w:sz w:val="28"/>
          <w:szCs w:val="28"/>
        </w:rPr>
        <w:t xml:space="preserve"> Знакомство с основой динамики – </w:t>
      </w:r>
      <w:r w:rsidR="006540CE" w:rsidRPr="00E314A2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6540CE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6540CE" w:rsidRPr="00E314A2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0239A9" w:rsidRPr="00E314A2">
        <w:rPr>
          <w:rFonts w:ascii="Times New Roman" w:hAnsi="Times New Roman" w:cs="Times New Roman"/>
          <w:sz w:val="28"/>
          <w:szCs w:val="28"/>
        </w:rPr>
        <w:t>. Игра по нотам.</w:t>
      </w:r>
    </w:p>
    <w:p w:rsidR="00822A09" w:rsidRPr="00E314A2" w:rsidRDefault="002D4E8B" w:rsidP="00822A09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822A09" w:rsidRPr="00E314A2">
        <w:rPr>
          <w:rFonts w:ascii="Times New Roman" w:hAnsi="Times New Roman" w:cs="Times New Roman"/>
          <w:sz w:val="28"/>
          <w:szCs w:val="28"/>
        </w:rPr>
        <w:t>элементарных правил сценической этики, навыков мобильности, собранности при публичных выступлениях.</w:t>
      </w:r>
    </w:p>
    <w:p w:rsidR="002B67FB" w:rsidRPr="00E314A2" w:rsidRDefault="000C77BE" w:rsidP="002B67F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2B67FB" w:rsidRPr="00E314A2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 w:rsidR="00C82005" w:rsidRPr="00E314A2">
        <w:rPr>
          <w:rFonts w:ascii="Times New Roman" w:hAnsi="Times New Roman" w:cs="Times New Roman"/>
          <w:i/>
          <w:sz w:val="28"/>
          <w:szCs w:val="28"/>
        </w:rPr>
        <w:t xml:space="preserve">первого </w:t>
      </w:r>
      <w:r w:rsidR="002B67FB" w:rsidRPr="00E314A2">
        <w:rPr>
          <w:rFonts w:ascii="Times New Roman" w:hAnsi="Times New Roman" w:cs="Times New Roman"/>
          <w:i/>
          <w:sz w:val="28"/>
          <w:szCs w:val="28"/>
        </w:rPr>
        <w:t>года обучения ученик должен пройти:</w:t>
      </w:r>
    </w:p>
    <w:p w:rsidR="000239A9" w:rsidRPr="00E314A2" w:rsidRDefault="00657FC0" w:rsidP="006E3CB7">
      <w:pPr>
        <w:pStyle w:val="af0"/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г</w:t>
      </w:r>
      <w:r w:rsidR="000239A9" w:rsidRPr="00E314A2">
        <w:rPr>
          <w:rFonts w:ascii="Times New Roman" w:hAnsi="Times New Roman" w:cs="Times New Roman"/>
          <w:sz w:val="28"/>
          <w:szCs w:val="28"/>
        </w:rPr>
        <w:t xml:space="preserve">аммы </w:t>
      </w:r>
      <w:r w:rsidR="000239A9" w:rsidRPr="00E314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E3CB7" w:rsidRPr="00E314A2">
        <w:rPr>
          <w:rFonts w:ascii="Times New Roman" w:hAnsi="Times New Roman" w:cs="Times New Roman"/>
          <w:sz w:val="28"/>
          <w:szCs w:val="28"/>
        </w:rPr>
        <w:t>-</w:t>
      </w:r>
      <w:r w:rsidR="000239A9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0239A9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0239A9" w:rsidRPr="00E314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E3CB7" w:rsidRPr="00E314A2">
        <w:rPr>
          <w:rFonts w:ascii="Times New Roman" w:hAnsi="Times New Roman" w:cs="Times New Roman"/>
          <w:sz w:val="28"/>
          <w:szCs w:val="28"/>
        </w:rPr>
        <w:t>-</w:t>
      </w:r>
      <w:r w:rsidR="000239A9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0239A9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527074"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E3CB7" w:rsidRPr="00E314A2">
        <w:rPr>
          <w:rFonts w:ascii="Times New Roman" w:hAnsi="Times New Roman" w:cs="Times New Roman"/>
          <w:sz w:val="28"/>
          <w:szCs w:val="28"/>
        </w:rPr>
        <w:t>-</w:t>
      </w:r>
      <w:r w:rsidR="000239A9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EB14EF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B36930" w:rsidRPr="00E314A2">
        <w:rPr>
          <w:rFonts w:ascii="Times New Roman" w:hAnsi="Times New Roman" w:cs="Times New Roman"/>
          <w:sz w:val="28"/>
          <w:szCs w:val="28"/>
        </w:rPr>
        <w:t>арпеджио</w:t>
      </w:r>
      <w:r w:rsidR="0052707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A627BC" w:rsidRPr="00E314A2">
        <w:rPr>
          <w:rFonts w:ascii="Times New Roman" w:hAnsi="Times New Roman" w:cs="Times New Roman"/>
          <w:sz w:val="28"/>
          <w:szCs w:val="28"/>
        </w:rPr>
        <w:t>короткие и длинные</w:t>
      </w:r>
      <w:r w:rsidR="00B36930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04011" w:rsidRPr="00E314A2">
        <w:rPr>
          <w:rFonts w:ascii="Times New Roman" w:hAnsi="Times New Roman" w:cs="Times New Roman"/>
          <w:sz w:val="28"/>
          <w:szCs w:val="28"/>
        </w:rPr>
        <w:t xml:space="preserve">на выборной и готовой клавиатуре </w:t>
      </w:r>
      <w:r w:rsidR="000239A9" w:rsidRPr="00E314A2">
        <w:rPr>
          <w:rFonts w:ascii="Times New Roman" w:hAnsi="Times New Roman" w:cs="Times New Roman"/>
          <w:sz w:val="28"/>
          <w:szCs w:val="28"/>
        </w:rPr>
        <w:t>двумя</w:t>
      </w:r>
      <w:r w:rsidR="00753283" w:rsidRPr="00E314A2">
        <w:rPr>
          <w:rFonts w:ascii="Times New Roman" w:hAnsi="Times New Roman" w:cs="Times New Roman"/>
          <w:sz w:val="28"/>
          <w:szCs w:val="28"/>
        </w:rPr>
        <w:t xml:space="preserve"> руками тремя основными штрихами</w:t>
      </w:r>
      <w:r w:rsidR="00527074" w:rsidRPr="00E314A2">
        <w:rPr>
          <w:rFonts w:ascii="Times New Roman" w:hAnsi="Times New Roman" w:cs="Times New Roman"/>
          <w:sz w:val="28"/>
          <w:szCs w:val="28"/>
        </w:rPr>
        <w:t>, с динамическими оттенками</w:t>
      </w:r>
      <w:r w:rsidR="0075328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D4E8B" w:rsidRPr="00E314A2">
        <w:rPr>
          <w:rFonts w:ascii="Times New Roman" w:hAnsi="Times New Roman" w:cs="Times New Roman"/>
          <w:sz w:val="28"/>
          <w:szCs w:val="28"/>
        </w:rPr>
        <w:t>с определенным ко</w:t>
      </w:r>
      <w:r w:rsidR="009D61F3" w:rsidRPr="00E314A2">
        <w:rPr>
          <w:rFonts w:ascii="Times New Roman" w:hAnsi="Times New Roman" w:cs="Times New Roman"/>
          <w:sz w:val="28"/>
          <w:szCs w:val="28"/>
        </w:rPr>
        <w:t>личеством на одно движение меха;</w:t>
      </w:r>
      <w:r w:rsidR="00B36930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09" w:rsidRPr="00E314A2" w:rsidRDefault="002860DD" w:rsidP="006E3CB7">
      <w:pPr>
        <w:pStyle w:val="af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5</w:t>
      </w:r>
      <w:r w:rsidR="00822A09" w:rsidRPr="00E314A2">
        <w:rPr>
          <w:rFonts w:ascii="Times New Roman" w:hAnsi="Times New Roman" w:cs="Times New Roman"/>
          <w:sz w:val="28"/>
          <w:szCs w:val="28"/>
        </w:rPr>
        <w:t>-1</w:t>
      </w:r>
      <w:r w:rsidRPr="00E314A2">
        <w:rPr>
          <w:rFonts w:ascii="Times New Roman" w:hAnsi="Times New Roman" w:cs="Times New Roman"/>
          <w:sz w:val="28"/>
          <w:szCs w:val="28"/>
        </w:rPr>
        <w:t>0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пес</w:t>
      </w:r>
      <w:r w:rsidR="002D4E8B" w:rsidRPr="00E314A2">
        <w:rPr>
          <w:rFonts w:ascii="Times New Roman" w:hAnsi="Times New Roman" w:cs="Times New Roman"/>
          <w:sz w:val="28"/>
          <w:szCs w:val="28"/>
        </w:rPr>
        <w:t>ен-прибауток</w:t>
      </w:r>
      <w:r w:rsidR="00822A09" w:rsidRPr="00E314A2">
        <w:rPr>
          <w:rFonts w:ascii="Times New Roman" w:hAnsi="Times New Roman" w:cs="Times New Roman"/>
          <w:sz w:val="28"/>
          <w:szCs w:val="28"/>
        </w:rPr>
        <w:t>;</w:t>
      </w:r>
    </w:p>
    <w:p w:rsidR="00822A09" w:rsidRPr="00E314A2" w:rsidRDefault="00BB1D10" w:rsidP="006E3CB7">
      <w:pPr>
        <w:pStyle w:val="af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</w:t>
      </w:r>
      <w:r w:rsidR="002860DD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этюда</w:t>
      </w:r>
      <w:r w:rsidR="00141F60" w:rsidRPr="00E314A2">
        <w:rPr>
          <w:rFonts w:ascii="Times New Roman" w:hAnsi="Times New Roman" w:cs="Times New Roman"/>
          <w:sz w:val="28"/>
          <w:szCs w:val="28"/>
        </w:rPr>
        <w:t xml:space="preserve"> или пьесы</w:t>
      </w:r>
      <w:r w:rsidR="00D80830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E3CB7" w:rsidRPr="00E314A2">
        <w:rPr>
          <w:rFonts w:ascii="Times New Roman" w:hAnsi="Times New Roman" w:cs="Times New Roman"/>
          <w:sz w:val="28"/>
          <w:szCs w:val="28"/>
        </w:rPr>
        <w:t xml:space="preserve">живого, </w:t>
      </w:r>
      <w:r w:rsidR="00D80830" w:rsidRPr="00E314A2">
        <w:rPr>
          <w:rFonts w:ascii="Times New Roman" w:hAnsi="Times New Roman" w:cs="Times New Roman"/>
          <w:sz w:val="28"/>
          <w:szCs w:val="28"/>
        </w:rPr>
        <w:t>подвижного характера</w:t>
      </w:r>
      <w:r w:rsidR="00822A09" w:rsidRPr="00E314A2">
        <w:rPr>
          <w:rFonts w:ascii="Times New Roman" w:hAnsi="Times New Roman" w:cs="Times New Roman"/>
          <w:sz w:val="28"/>
          <w:szCs w:val="28"/>
        </w:rPr>
        <w:t>;</w:t>
      </w:r>
    </w:p>
    <w:p w:rsidR="00822A09" w:rsidRPr="00E314A2" w:rsidRDefault="002860DD" w:rsidP="006E3CB7">
      <w:pPr>
        <w:pStyle w:val="af0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10-15 </w:t>
      </w:r>
      <w:r w:rsidR="00822A09" w:rsidRPr="00E314A2">
        <w:rPr>
          <w:rFonts w:ascii="Times New Roman" w:hAnsi="Times New Roman" w:cs="Times New Roman"/>
          <w:sz w:val="28"/>
          <w:szCs w:val="28"/>
        </w:rPr>
        <w:t>небольших пьес различного характера.</w:t>
      </w:r>
    </w:p>
    <w:p w:rsidR="003232EB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3232EB" w:rsidRPr="00E314A2" w:rsidRDefault="003232EB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 xml:space="preserve">          1 вариант</w:t>
      </w:r>
    </w:p>
    <w:p w:rsidR="003232EB" w:rsidRPr="00E314A2" w:rsidRDefault="003232EB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465122" w:rsidRPr="00E314A2">
        <w:rPr>
          <w:rFonts w:ascii="Times New Roman" w:hAnsi="Times New Roman" w:cs="Times New Roman"/>
          <w:sz w:val="28"/>
          <w:szCs w:val="28"/>
        </w:rPr>
        <w:t xml:space="preserve">А. Холминов </w:t>
      </w:r>
      <w:r w:rsidR="006E3CB7" w:rsidRPr="00E314A2">
        <w:rPr>
          <w:rFonts w:ascii="Times New Roman" w:hAnsi="Times New Roman" w:cs="Times New Roman"/>
          <w:sz w:val="28"/>
          <w:szCs w:val="28"/>
        </w:rPr>
        <w:t>Колыбельная</w:t>
      </w:r>
      <w:r w:rsidR="00420893"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232EB" w:rsidRPr="00E314A2" w:rsidRDefault="003232EB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6E3CB7" w:rsidRPr="00E314A2">
        <w:rPr>
          <w:rFonts w:ascii="Times New Roman" w:hAnsi="Times New Roman" w:cs="Times New Roman"/>
          <w:sz w:val="28"/>
          <w:szCs w:val="28"/>
        </w:rPr>
        <w:t xml:space="preserve"> Д. Шостакович Марш</w:t>
      </w:r>
      <w:r w:rsidR="00740CA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20007" w:rsidRPr="00E314A2">
        <w:rPr>
          <w:rFonts w:ascii="Times New Roman" w:hAnsi="Times New Roman" w:cs="Times New Roman"/>
          <w:sz w:val="28"/>
          <w:szCs w:val="28"/>
        </w:rPr>
        <w:t>(77</w:t>
      </w:r>
      <w:r w:rsidR="00740CA9" w:rsidRPr="00E314A2">
        <w:rPr>
          <w:rFonts w:ascii="Times New Roman" w:hAnsi="Times New Roman" w:cs="Times New Roman"/>
          <w:sz w:val="28"/>
          <w:szCs w:val="28"/>
        </w:rPr>
        <w:t>)</w:t>
      </w:r>
    </w:p>
    <w:p w:rsidR="00822A09" w:rsidRPr="00E314A2" w:rsidRDefault="003232EB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BE00F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F5662" w:rsidRPr="00E314A2">
        <w:rPr>
          <w:rFonts w:ascii="Times New Roman" w:hAnsi="Times New Roman" w:cs="Times New Roman"/>
          <w:sz w:val="28"/>
          <w:szCs w:val="28"/>
        </w:rPr>
        <w:t>Белору</w:t>
      </w:r>
      <w:r w:rsidR="006E3CB7" w:rsidRPr="00E314A2">
        <w:rPr>
          <w:rFonts w:ascii="Times New Roman" w:hAnsi="Times New Roman" w:cs="Times New Roman"/>
          <w:sz w:val="28"/>
          <w:szCs w:val="28"/>
        </w:rPr>
        <w:t>сский народный танец «Крыжачок»</w:t>
      </w:r>
      <w:r w:rsidR="00EF5662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5419B" w:rsidRPr="00E314A2">
        <w:rPr>
          <w:rFonts w:ascii="Times New Roman" w:hAnsi="Times New Roman" w:cs="Times New Roman"/>
          <w:sz w:val="28"/>
          <w:szCs w:val="28"/>
        </w:rPr>
        <w:t>(3)</w:t>
      </w:r>
    </w:p>
    <w:p w:rsidR="000762F0" w:rsidRPr="00E314A2" w:rsidRDefault="006E3CB7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Д. Тюрк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Pr="00E314A2">
        <w:rPr>
          <w:rFonts w:ascii="Times New Roman" w:hAnsi="Times New Roman" w:cs="Times New Roman"/>
          <w:sz w:val="28"/>
          <w:szCs w:val="28"/>
        </w:rPr>
        <w:t>Маленькое рондо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0762F0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C3E0D" w:rsidRPr="00E314A2">
        <w:rPr>
          <w:rFonts w:ascii="Times New Roman" w:hAnsi="Times New Roman" w:cs="Times New Roman"/>
          <w:sz w:val="28"/>
          <w:szCs w:val="28"/>
        </w:rPr>
        <w:t>(48)</w:t>
      </w:r>
    </w:p>
    <w:p w:rsidR="003232EB" w:rsidRPr="00E314A2" w:rsidRDefault="003232EB" w:rsidP="00822A09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3232EB" w:rsidRPr="00E314A2" w:rsidRDefault="003232EB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6E3CB7" w:rsidRPr="00E314A2">
        <w:rPr>
          <w:rFonts w:ascii="Times New Roman" w:hAnsi="Times New Roman" w:cs="Times New Roman"/>
          <w:sz w:val="28"/>
          <w:szCs w:val="28"/>
        </w:rPr>
        <w:t>А. Лядов Канон</w:t>
      </w:r>
      <w:r w:rsidR="00F31CF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E56B5" w:rsidRPr="00E314A2">
        <w:rPr>
          <w:rFonts w:ascii="Times New Roman" w:hAnsi="Times New Roman" w:cs="Times New Roman"/>
          <w:sz w:val="28"/>
          <w:szCs w:val="28"/>
        </w:rPr>
        <w:t>(25)</w:t>
      </w:r>
    </w:p>
    <w:p w:rsidR="00147CD0" w:rsidRPr="00E314A2" w:rsidRDefault="003232EB" w:rsidP="00323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932DAD" w:rsidRPr="00E314A2">
        <w:rPr>
          <w:rFonts w:ascii="Times New Roman" w:hAnsi="Times New Roman" w:cs="Times New Roman"/>
          <w:sz w:val="28"/>
          <w:szCs w:val="28"/>
        </w:rPr>
        <w:t xml:space="preserve"> Е. Гнесина 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№ 49 </w:t>
      </w:r>
      <w:r w:rsidR="006E3CB7" w:rsidRPr="00E314A2">
        <w:rPr>
          <w:rFonts w:ascii="Times New Roman" w:hAnsi="Times New Roman" w:cs="Times New Roman"/>
          <w:sz w:val="28"/>
          <w:szCs w:val="28"/>
        </w:rPr>
        <w:t>Этюд</w:t>
      </w:r>
      <w:r w:rsidR="00932DA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C3E0D" w:rsidRPr="00E314A2">
        <w:rPr>
          <w:rFonts w:ascii="Times New Roman" w:hAnsi="Times New Roman" w:cs="Times New Roman"/>
          <w:sz w:val="28"/>
          <w:szCs w:val="28"/>
        </w:rPr>
        <w:t>(48)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EB" w:rsidRPr="00E314A2" w:rsidRDefault="003232EB" w:rsidP="00323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6E3CB7" w:rsidRPr="00E314A2">
        <w:rPr>
          <w:rFonts w:ascii="Times New Roman" w:hAnsi="Times New Roman" w:cs="Times New Roman"/>
          <w:sz w:val="28"/>
          <w:szCs w:val="28"/>
        </w:rPr>
        <w:t xml:space="preserve"> А. Гольденвейзер № 83 Пьеса</w:t>
      </w:r>
      <w:r w:rsidR="00AA39A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C3E0D" w:rsidRPr="00E314A2">
        <w:rPr>
          <w:rFonts w:ascii="Times New Roman" w:hAnsi="Times New Roman" w:cs="Times New Roman"/>
          <w:sz w:val="28"/>
          <w:szCs w:val="28"/>
        </w:rPr>
        <w:t>(48)</w:t>
      </w:r>
      <w:r w:rsidR="00AA39A9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F0" w:rsidRPr="00E314A2" w:rsidRDefault="000762F0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6E3CB7" w:rsidRPr="00E314A2">
        <w:rPr>
          <w:rFonts w:ascii="Times New Roman" w:hAnsi="Times New Roman" w:cs="Times New Roman"/>
          <w:sz w:val="28"/>
          <w:szCs w:val="28"/>
        </w:rPr>
        <w:t xml:space="preserve"> А. Ларин Напев</w:t>
      </w:r>
      <w:r w:rsidR="00420893"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232EB" w:rsidRPr="00E314A2" w:rsidRDefault="003232EB" w:rsidP="00822A09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147CD0" w:rsidRPr="00E314A2" w:rsidRDefault="003232EB" w:rsidP="00323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271C5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22113" w:rsidRPr="00E314A2">
        <w:rPr>
          <w:rFonts w:ascii="Times New Roman" w:hAnsi="Times New Roman" w:cs="Times New Roman"/>
          <w:sz w:val="28"/>
          <w:szCs w:val="28"/>
        </w:rPr>
        <w:t>Д</w:t>
      </w:r>
      <w:r w:rsidR="00505C6D" w:rsidRPr="00E314A2">
        <w:rPr>
          <w:rFonts w:ascii="Times New Roman" w:hAnsi="Times New Roman" w:cs="Times New Roman"/>
          <w:sz w:val="28"/>
          <w:szCs w:val="28"/>
        </w:rPr>
        <w:t>.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 Кабалевский </w:t>
      </w:r>
      <w:r w:rsidR="00E851E0" w:rsidRPr="00E314A2">
        <w:rPr>
          <w:rFonts w:ascii="Times New Roman" w:hAnsi="Times New Roman" w:cs="Times New Roman"/>
          <w:sz w:val="28"/>
          <w:szCs w:val="28"/>
        </w:rPr>
        <w:t xml:space="preserve">№39 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Пьеса </w:t>
      </w:r>
      <w:r w:rsidR="004E56B5" w:rsidRPr="00E314A2">
        <w:rPr>
          <w:rFonts w:ascii="Times New Roman" w:hAnsi="Times New Roman" w:cs="Times New Roman"/>
          <w:sz w:val="28"/>
          <w:szCs w:val="28"/>
        </w:rPr>
        <w:t>(48)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EB" w:rsidRPr="00E314A2" w:rsidRDefault="003232EB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271C5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 А. Николаев</w:t>
      </w:r>
      <w:r w:rsidR="007C436C" w:rsidRPr="00E314A2">
        <w:rPr>
          <w:rFonts w:ascii="Times New Roman" w:hAnsi="Times New Roman" w:cs="Times New Roman"/>
          <w:sz w:val="28"/>
          <w:szCs w:val="28"/>
        </w:rPr>
        <w:t xml:space="preserve"> №74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 Этюд </w:t>
      </w:r>
      <w:r w:rsidR="004E56B5" w:rsidRPr="00E314A2">
        <w:rPr>
          <w:rFonts w:ascii="Times New Roman" w:hAnsi="Times New Roman" w:cs="Times New Roman"/>
          <w:sz w:val="28"/>
          <w:szCs w:val="28"/>
        </w:rPr>
        <w:t>(48)</w:t>
      </w:r>
    </w:p>
    <w:p w:rsidR="003232EB" w:rsidRPr="00E314A2" w:rsidRDefault="003232EB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E3CB7" w:rsidRPr="00E314A2">
        <w:rPr>
          <w:rFonts w:ascii="Times New Roman" w:hAnsi="Times New Roman" w:cs="Times New Roman"/>
          <w:sz w:val="28"/>
          <w:szCs w:val="28"/>
        </w:rPr>
        <w:t>Русская народная песня «Заинька»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E56B5" w:rsidRPr="00E314A2">
        <w:rPr>
          <w:rFonts w:ascii="Times New Roman" w:hAnsi="Times New Roman" w:cs="Times New Roman"/>
          <w:sz w:val="28"/>
          <w:szCs w:val="28"/>
        </w:rPr>
        <w:t>(24)</w:t>
      </w:r>
    </w:p>
    <w:p w:rsidR="002776B1" w:rsidRPr="00E314A2" w:rsidRDefault="002776B1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Р. Леден</w:t>
      </w:r>
      <w:r w:rsidR="006E3CB7" w:rsidRPr="00E314A2">
        <w:rPr>
          <w:rFonts w:ascii="Times New Roman" w:hAnsi="Times New Roman" w:cs="Times New Roman"/>
          <w:sz w:val="28"/>
          <w:szCs w:val="28"/>
        </w:rPr>
        <w:t xml:space="preserve">ев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6E3CB7" w:rsidRPr="00E314A2">
        <w:rPr>
          <w:rFonts w:ascii="Times New Roman" w:hAnsi="Times New Roman" w:cs="Times New Roman"/>
          <w:sz w:val="28"/>
          <w:szCs w:val="28"/>
        </w:rPr>
        <w:t>Тихо все кругом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420893"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232EB" w:rsidRPr="00E314A2" w:rsidRDefault="003232EB" w:rsidP="00822A09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3232EB" w:rsidRPr="00E314A2" w:rsidRDefault="003232EB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1.</w:t>
      </w:r>
      <w:r w:rsidR="00E47F00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B14EF" w:rsidRPr="00E314A2">
        <w:rPr>
          <w:rFonts w:ascii="Times New Roman" w:hAnsi="Times New Roman" w:cs="Times New Roman"/>
          <w:sz w:val="28"/>
          <w:szCs w:val="28"/>
        </w:rPr>
        <w:t xml:space="preserve">А. </w:t>
      </w:r>
      <w:r w:rsidR="006E3CB7" w:rsidRPr="00E314A2">
        <w:rPr>
          <w:rFonts w:ascii="Times New Roman" w:hAnsi="Times New Roman" w:cs="Times New Roman"/>
          <w:sz w:val="28"/>
          <w:szCs w:val="28"/>
        </w:rPr>
        <w:t>Гедике Ригодон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E56B5" w:rsidRPr="00E314A2">
        <w:rPr>
          <w:rFonts w:ascii="Times New Roman" w:hAnsi="Times New Roman" w:cs="Times New Roman"/>
          <w:sz w:val="28"/>
          <w:szCs w:val="28"/>
        </w:rPr>
        <w:t>(48)</w:t>
      </w:r>
    </w:p>
    <w:p w:rsidR="003232EB" w:rsidRPr="00E314A2" w:rsidRDefault="003232EB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E3CB7" w:rsidRPr="00E314A2">
        <w:rPr>
          <w:rFonts w:ascii="Times New Roman" w:hAnsi="Times New Roman" w:cs="Times New Roman"/>
          <w:sz w:val="28"/>
          <w:szCs w:val="28"/>
        </w:rPr>
        <w:t>Русская народная песня «Полянка»</w:t>
      </w:r>
      <w:r w:rsidR="0022211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E56B5" w:rsidRPr="00E314A2">
        <w:rPr>
          <w:rFonts w:ascii="Times New Roman" w:hAnsi="Times New Roman" w:cs="Times New Roman"/>
          <w:sz w:val="28"/>
          <w:szCs w:val="28"/>
        </w:rPr>
        <w:t>(24)</w:t>
      </w:r>
    </w:p>
    <w:p w:rsidR="003232EB" w:rsidRPr="00E314A2" w:rsidRDefault="003232EB" w:rsidP="00323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6E3CB7" w:rsidRPr="00E314A2">
        <w:rPr>
          <w:rFonts w:ascii="Times New Roman" w:hAnsi="Times New Roman" w:cs="Times New Roman"/>
          <w:sz w:val="28"/>
          <w:szCs w:val="28"/>
        </w:rPr>
        <w:t xml:space="preserve"> А. Холминов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6E3CB7" w:rsidRPr="00E314A2">
        <w:rPr>
          <w:rFonts w:ascii="Times New Roman" w:hAnsi="Times New Roman" w:cs="Times New Roman"/>
          <w:sz w:val="28"/>
          <w:szCs w:val="28"/>
        </w:rPr>
        <w:t>Дождик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271C5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E56B5" w:rsidRPr="00E314A2">
        <w:rPr>
          <w:rFonts w:ascii="Times New Roman" w:hAnsi="Times New Roman" w:cs="Times New Roman"/>
          <w:sz w:val="28"/>
          <w:szCs w:val="28"/>
        </w:rPr>
        <w:t>(22)</w:t>
      </w:r>
    </w:p>
    <w:p w:rsidR="00822A09" w:rsidRPr="00E314A2" w:rsidRDefault="006E3CB7" w:rsidP="004208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Е. Подгайц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Pr="00E314A2">
        <w:rPr>
          <w:rFonts w:ascii="Times New Roman" w:hAnsi="Times New Roman" w:cs="Times New Roman"/>
          <w:sz w:val="28"/>
          <w:szCs w:val="28"/>
        </w:rPr>
        <w:t>Веселая песенка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2776B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E53D43" w:rsidRPr="00E314A2" w:rsidRDefault="00E53D43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>Второй класс (2 часа в неделю)</w:t>
      </w:r>
    </w:p>
    <w:p w:rsidR="00822A09" w:rsidRPr="00E314A2" w:rsidRDefault="00822A09" w:rsidP="001C440C">
      <w:pPr>
        <w:spacing w:before="28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Работа над дальнейшей стабилизацией посадки и постановки исполнительского аппарата, к</w:t>
      </w:r>
      <w:r w:rsidR="00254822" w:rsidRPr="00E314A2">
        <w:rPr>
          <w:rFonts w:ascii="Times New Roman" w:eastAsia="Times New Roman" w:hAnsi="Times New Roman" w:cs="Times New Roman"/>
          <w:sz w:val="28"/>
          <w:szCs w:val="28"/>
        </w:rPr>
        <w:t>оординацией рук. Освоение меховых приемов: т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54822" w:rsidRPr="00E314A2">
        <w:rPr>
          <w:rFonts w:ascii="Times New Roman" w:eastAsia="Times New Roman" w:hAnsi="Times New Roman" w:cs="Times New Roman"/>
          <w:sz w:val="28"/>
          <w:szCs w:val="28"/>
        </w:rPr>
        <w:t>емоло, деташе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. Освоение более сложных ритмических рисунков. Контроль над своб</w:t>
      </w:r>
      <w:r w:rsidR="001C440C" w:rsidRPr="00E314A2">
        <w:rPr>
          <w:rFonts w:ascii="Times New Roman" w:eastAsia="Times New Roman" w:hAnsi="Times New Roman" w:cs="Times New Roman"/>
          <w:sz w:val="28"/>
          <w:szCs w:val="28"/>
        </w:rPr>
        <w:t>одой исполнительского аппарата.</w:t>
      </w:r>
    </w:p>
    <w:p w:rsidR="00822A09" w:rsidRPr="00E314A2" w:rsidRDefault="007E333C" w:rsidP="006F2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Слуховой контроль над качеством звука. Знакомство с основными музыкальными терминами.</w:t>
      </w:r>
      <w:r w:rsidR="006F2AE9"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AE9" w:rsidRPr="00E314A2">
        <w:rPr>
          <w:rFonts w:ascii="Times New Roman" w:hAnsi="Times New Roman" w:cs="Times New Roman"/>
          <w:sz w:val="28"/>
          <w:szCs w:val="28"/>
        </w:rPr>
        <w:t>Знакомство с принципами исполнения двойных нот.</w:t>
      </w:r>
      <w:r w:rsidR="00254822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09" w:rsidRPr="00E314A2" w:rsidRDefault="000267AA" w:rsidP="00822A09">
      <w:pPr>
        <w:spacing w:before="28"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>В течение второго</w:t>
      </w:r>
      <w:r w:rsidR="00822A09" w:rsidRPr="00E314A2">
        <w:rPr>
          <w:rFonts w:ascii="Times New Roman" w:hAnsi="Times New Roman" w:cs="Times New Roman"/>
          <w:i/>
          <w:sz w:val="28"/>
          <w:szCs w:val="28"/>
        </w:rPr>
        <w:t xml:space="preserve"> года обучения ученик должен пройти:</w:t>
      </w:r>
    </w:p>
    <w:p w:rsidR="00822A09" w:rsidRPr="00E314A2" w:rsidRDefault="00657FC0" w:rsidP="0060113F">
      <w:pPr>
        <w:pStyle w:val="af0"/>
        <w:numPr>
          <w:ilvl w:val="0"/>
          <w:numId w:val="29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864BD7" w:rsidRPr="00E314A2">
        <w:rPr>
          <w:rFonts w:ascii="Times New Roman" w:hAnsi="Times New Roman" w:cs="Times New Roman"/>
          <w:sz w:val="28"/>
          <w:szCs w:val="28"/>
        </w:rPr>
        <w:t xml:space="preserve">аммы </w:t>
      </w:r>
      <w:r w:rsidR="00864BD7" w:rsidRPr="00E314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267AA" w:rsidRPr="00E314A2">
        <w:rPr>
          <w:rFonts w:ascii="Times New Roman" w:hAnsi="Times New Roman" w:cs="Times New Roman"/>
          <w:sz w:val="28"/>
          <w:szCs w:val="28"/>
        </w:rPr>
        <w:t>-</w:t>
      </w:r>
      <w:r w:rsidR="00864BD7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864BD7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864BD7" w:rsidRPr="00E314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67AA" w:rsidRPr="00E314A2">
        <w:rPr>
          <w:rFonts w:ascii="Times New Roman" w:hAnsi="Times New Roman" w:cs="Times New Roman"/>
          <w:sz w:val="28"/>
          <w:szCs w:val="28"/>
        </w:rPr>
        <w:t>-</w:t>
      </w:r>
      <w:r w:rsidR="00864BD7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864BD7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864BD7" w:rsidRPr="00E31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267AA" w:rsidRPr="00E314A2">
        <w:rPr>
          <w:rFonts w:ascii="Times New Roman" w:hAnsi="Times New Roman" w:cs="Times New Roman"/>
          <w:sz w:val="28"/>
          <w:szCs w:val="28"/>
        </w:rPr>
        <w:t>-</w:t>
      </w:r>
      <w:r w:rsidR="00864BD7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B67FB" w:rsidRPr="00E314A2">
        <w:rPr>
          <w:rFonts w:ascii="Times New Roman" w:hAnsi="Times New Roman" w:cs="Times New Roman"/>
          <w:sz w:val="28"/>
          <w:szCs w:val="28"/>
        </w:rPr>
        <w:t>, хроматическая гамма</w:t>
      </w:r>
      <w:r w:rsidR="002C0C34" w:rsidRPr="00E314A2">
        <w:rPr>
          <w:rFonts w:ascii="Times New Roman" w:hAnsi="Times New Roman" w:cs="Times New Roman"/>
          <w:sz w:val="28"/>
          <w:szCs w:val="28"/>
        </w:rPr>
        <w:t xml:space="preserve"> (</w:t>
      </w:r>
      <w:r w:rsidR="00D00826" w:rsidRPr="00E314A2">
        <w:rPr>
          <w:rFonts w:ascii="Times New Roman" w:hAnsi="Times New Roman" w:cs="Times New Roman"/>
          <w:sz w:val="28"/>
          <w:szCs w:val="28"/>
        </w:rPr>
        <w:t>второй</w:t>
      </w:r>
      <w:r w:rsidR="00B36930" w:rsidRPr="00E314A2">
        <w:rPr>
          <w:rFonts w:ascii="Times New Roman" w:hAnsi="Times New Roman" w:cs="Times New Roman"/>
          <w:sz w:val="28"/>
          <w:szCs w:val="28"/>
        </w:rPr>
        <w:t xml:space="preserve"> вариант аппликатуры для левой руки</w:t>
      </w:r>
      <w:r w:rsidR="00D00826" w:rsidRPr="00E314A2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EC6D39" w:rsidRPr="00E314A2">
        <w:rPr>
          <w:rFonts w:ascii="Times New Roman" w:hAnsi="Times New Roman" w:cs="Times New Roman"/>
          <w:sz w:val="28"/>
          <w:szCs w:val="28"/>
        </w:rPr>
        <w:t>ет использование первого пальца -</w:t>
      </w:r>
      <w:r w:rsidR="00D00826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C6D39" w:rsidRPr="00E314A2">
        <w:rPr>
          <w:rFonts w:ascii="Times New Roman" w:hAnsi="Times New Roman" w:cs="Times New Roman"/>
          <w:sz w:val="28"/>
          <w:szCs w:val="28"/>
        </w:rPr>
        <w:t xml:space="preserve">аппликатура </w:t>
      </w:r>
      <w:r w:rsidR="00D00826" w:rsidRPr="00E314A2">
        <w:rPr>
          <w:rFonts w:ascii="Times New Roman" w:hAnsi="Times New Roman" w:cs="Times New Roman"/>
          <w:sz w:val="28"/>
          <w:szCs w:val="28"/>
        </w:rPr>
        <w:t>3-2-1),</w:t>
      </w:r>
      <w:r w:rsidR="00B36930" w:rsidRPr="00E314A2">
        <w:rPr>
          <w:rFonts w:ascii="Times New Roman" w:hAnsi="Times New Roman" w:cs="Times New Roman"/>
          <w:sz w:val="28"/>
          <w:szCs w:val="28"/>
        </w:rPr>
        <w:t xml:space="preserve"> арпеджио </w:t>
      </w:r>
      <w:r w:rsidR="00A627BC" w:rsidRPr="00E314A2">
        <w:rPr>
          <w:rFonts w:ascii="Times New Roman" w:hAnsi="Times New Roman" w:cs="Times New Roman"/>
          <w:sz w:val="28"/>
          <w:szCs w:val="28"/>
        </w:rPr>
        <w:t>короткие и длинные</w:t>
      </w:r>
      <w:r w:rsidR="00B36930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04011" w:rsidRPr="00E314A2">
        <w:rPr>
          <w:rFonts w:ascii="Times New Roman" w:hAnsi="Times New Roman" w:cs="Times New Roman"/>
          <w:sz w:val="28"/>
          <w:szCs w:val="28"/>
        </w:rPr>
        <w:t>на выборной и готовой клавиатуре</w:t>
      </w:r>
      <w:r w:rsidR="002B67F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64BD7" w:rsidRPr="00E314A2">
        <w:rPr>
          <w:rFonts w:ascii="Times New Roman" w:hAnsi="Times New Roman" w:cs="Times New Roman"/>
          <w:sz w:val="28"/>
          <w:szCs w:val="28"/>
        </w:rPr>
        <w:t>двумя руками тремя основными штрихами, с динамическими оттенками</w:t>
      </w:r>
      <w:r w:rsidR="00D00826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64BD7" w:rsidRPr="00E314A2">
        <w:rPr>
          <w:rFonts w:ascii="Times New Roman" w:hAnsi="Times New Roman" w:cs="Times New Roman"/>
          <w:sz w:val="28"/>
          <w:szCs w:val="28"/>
        </w:rPr>
        <w:t>с определенным количеством</w:t>
      </w:r>
      <w:r w:rsidR="00D00826" w:rsidRPr="00E314A2">
        <w:rPr>
          <w:rFonts w:ascii="Times New Roman" w:hAnsi="Times New Roman" w:cs="Times New Roman"/>
          <w:sz w:val="28"/>
          <w:szCs w:val="28"/>
        </w:rPr>
        <w:t xml:space="preserve"> нот</w:t>
      </w:r>
      <w:r w:rsidR="00864BD7" w:rsidRPr="00E314A2">
        <w:rPr>
          <w:rFonts w:ascii="Times New Roman" w:hAnsi="Times New Roman" w:cs="Times New Roman"/>
          <w:sz w:val="28"/>
          <w:szCs w:val="28"/>
        </w:rPr>
        <w:t xml:space="preserve"> на одно движение меха</w:t>
      </w:r>
      <w:r w:rsidR="009D61F3" w:rsidRPr="00E314A2">
        <w:rPr>
          <w:rFonts w:ascii="Times New Roman" w:hAnsi="Times New Roman" w:cs="Times New Roman"/>
          <w:sz w:val="28"/>
          <w:szCs w:val="28"/>
        </w:rPr>
        <w:t>;</w:t>
      </w:r>
    </w:p>
    <w:p w:rsidR="00822A09" w:rsidRPr="00E314A2" w:rsidRDefault="00E53D43" w:rsidP="0060113F">
      <w:pPr>
        <w:pStyle w:val="af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3-4</w:t>
      </w:r>
      <w:r w:rsidR="002B67FB" w:rsidRPr="00E314A2">
        <w:rPr>
          <w:rFonts w:ascii="Times New Roman" w:hAnsi="Times New Roman" w:cs="Times New Roman"/>
          <w:sz w:val="28"/>
          <w:szCs w:val="28"/>
        </w:rPr>
        <w:t xml:space="preserve">  этюда</w:t>
      </w:r>
      <w:r w:rsidR="00141F60" w:rsidRPr="00E314A2">
        <w:rPr>
          <w:rFonts w:ascii="Times New Roman" w:hAnsi="Times New Roman" w:cs="Times New Roman"/>
          <w:sz w:val="28"/>
          <w:szCs w:val="28"/>
        </w:rPr>
        <w:t xml:space="preserve"> или </w:t>
      </w:r>
      <w:r w:rsidR="00D80830" w:rsidRPr="00E314A2">
        <w:rPr>
          <w:rFonts w:ascii="Times New Roman" w:hAnsi="Times New Roman" w:cs="Times New Roman"/>
          <w:sz w:val="28"/>
          <w:szCs w:val="28"/>
        </w:rPr>
        <w:t>подвижные</w:t>
      </w:r>
      <w:r w:rsidR="00141F60" w:rsidRPr="00E314A2">
        <w:rPr>
          <w:rFonts w:ascii="Times New Roman" w:hAnsi="Times New Roman" w:cs="Times New Roman"/>
          <w:sz w:val="28"/>
          <w:szCs w:val="28"/>
        </w:rPr>
        <w:t xml:space="preserve"> пьесы</w:t>
      </w:r>
      <w:r w:rsidR="00822A09" w:rsidRPr="00E314A2">
        <w:rPr>
          <w:rFonts w:ascii="Times New Roman" w:hAnsi="Times New Roman" w:cs="Times New Roman"/>
          <w:sz w:val="28"/>
          <w:szCs w:val="28"/>
        </w:rPr>
        <w:t>;</w:t>
      </w:r>
    </w:p>
    <w:p w:rsidR="00822A09" w:rsidRPr="00E314A2" w:rsidRDefault="00822A09" w:rsidP="0060113F">
      <w:pPr>
        <w:pStyle w:val="af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10-12 пьес</w:t>
      </w:r>
      <w:r w:rsidR="000267AA" w:rsidRPr="00E314A2">
        <w:rPr>
          <w:rFonts w:ascii="Times New Roman" w:hAnsi="Times New Roman" w:cs="Times New Roman"/>
          <w:sz w:val="28"/>
          <w:szCs w:val="28"/>
        </w:rPr>
        <w:t>,</w:t>
      </w:r>
      <w:r w:rsidRPr="00E314A2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C814BC" w:rsidRPr="00E314A2">
        <w:rPr>
          <w:rFonts w:ascii="Times New Roman" w:hAnsi="Times New Roman" w:cs="Times New Roman"/>
          <w:sz w:val="28"/>
          <w:szCs w:val="28"/>
        </w:rPr>
        <w:t>чных по характеру, стилю, жанру.</w:t>
      </w:r>
    </w:p>
    <w:p w:rsidR="00822A09" w:rsidRPr="00E314A2" w:rsidRDefault="00822A09" w:rsidP="00D96A64">
      <w:pPr>
        <w:pStyle w:val="af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Чтение нот с листа.</w:t>
      </w:r>
    </w:p>
    <w:p w:rsidR="00822A09" w:rsidRPr="00E314A2" w:rsidRDefault="001C440C" w:rsidP="0060113F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1C440C" w:rsidRPr="00E314A2" w:rsidRDefault="001C440C" w:rsidP="0060113F">
      <w:pPr>
        <w:pStyle w:val="af0"/>
        <w:numPr>
          <w:ilvl w:val="0"/>
          <w:numId w:val="22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вариант</w:t>
      </w:r>
    </w:p>
    <w:p w:rsidR="00420893" w:rsidRPr="00E314A2" w:rsidRDefault="00D11288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1.</w:t>
      </w:r>
      <w:r w:rsidR="00E47F00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0113F" w:rsidRPr="00E314A2">
        <w:rPr>
          <w:rFonts w:ascii="Times New Roman" w:hAnsi="Times New Roman" w:cs="Times New Roman"/>
          <w:sz w:val="28"/>
          <w:szCs w:val="28"/>
        </w:rPr>
        <w:t>Е. Подгайц Прелюдия</w:t>
      </w:r>
      <w:r w:rsidR="002776B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D11288" w:rsidRPr="00E314A2" w:rsidRDefault="0060113F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</w:rPr>
        <w:t>2. Г. Гендель Менуэт</w:t>
      </w:r>
      <w:r w:rsidR="00D11288" w:rsidRPr="00E314A2">
        <w:rPr>
          <w:rFonts w:ascii="Times New Roman" w:hAnsi="Times New Roman" w:cs="Times New Roman"/>
          <w:sz w:val="28"/>
          <w:szCs w:val="28"/>
        </w:rPr>
        <w:t xml:space="preserve">  </w:t>
      </w:r>
      <w:r w:rsidR="00CF25FC" w:rsidRPr="00E314A2">
        <w:rPr>
          <w:rFonts w:ascii="Times New Roman" w:hAnsi="Times New Roman" w:cs="Times New Roman"/>
          <w:sz w:val="28"/>
          <w:szCs w:val="28"/>
          <w:lang w:val="en-US"/>
        </w:rPr>
        <w:t>(48)</w:t>
      </w:r>
    </w:p>
    <w:p w:rsidR="001C440C" w:rsidRPr="00E314A2" w:rsidRDefault="00D11288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</w:t>
      </w:r>
      <w:r w:rsidR="001C440C" w:rsidRPr="00E314A2">
        <w:rPr>
          <w:rFonts w:ascii="Times New Roman" w:hAnsi="Times New Roman" w:cs="Times New Roman"/>
          <w:sz w:val="28"/>
          <w:szCs w:val="28"/>
        </w:rPr>
        <w:t>.</w:t>
      </w:r>
      <w:r w:rsidR="00EF5662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0113F" w:rsidRPr="00E314A2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1F5AB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F5662" w:rsidRPr="00E314A2">
        <w:rPr>
          <w:rFonts w:ascii="Times New Roman" w:hAnsi="Times New Roman" w:cs="Times New Roman"/>
          <w:sz w:val="28"/>
          <w:szCs w:val="28"/>
        </w:rPr>
        <w:t>обр. В. Ефимова «Чижик»</w:t>
      </w:r>
      <w:r w:rsidR="00D26C4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F25FC" w:rsidRPr="00E314A2">
        <w:rPr>
          <w:rFonts w:ascii="Times New Roman" w:hAnsi="Times New Roman" w:cs="Times New Roman"/>
          <w:sz w:val="28"/>
          <w:szCs w:val="28"/>
        </w:rPr>
        <w:t>(3)</w:t>
      </w:r>
    </w:p>
    <w:p w:rsidR="001C440C" w:rsidRPr="00E314A2" w:rsidRDefault="00D11288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1C440C" w:rsidRPr="00E314A2">
        <w:rPr>
          <w:rFonts w:ascii="Times New Roman" w:hAnsi="Times New Roman" w:cs="Times New Roman"/>
          <w:sz w:val="28"/>
          <w:szCs w:val="28"/>
        </w:rPr>
        <w:t>.</w:t>
      </w:r>
      <w:r w:rsidR="0060113F" w:rsidRPr="00E314A2">
        <w:rPr>
          <w:rFonts w:ascii="Times New Roman" w:hAnsi="Times New Roman" w:cs="Times New Roman"/>
          <w:sz w:val="28"/>
          <w:szCs w:val="28"/>
        </w:rPr>
        <w:t xml:space="preserve"> В. Моцарт Аллегро</w:t>
      </w:r>
      <w:r w:rsidR="00E437B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F25FC" w:rsidRPr="00E314A2">
        <w:rPr>
          <w:rFonts w:ascii="Times New Roman" w:hAnsi="Times New Roman" w:cs="Times New Roman"/>
          <w:sz w:val="28"/>
          <w:szCs w:val="28"/>
        </w:rPr>
        <w:t>(52)</w:t>
      </w:r>
    </w:p>
    <w:p w:rsidR="001C440C" w:rsidRPr="00E314A2" w:rsidRDefault="001C440C" w:rsidP="00601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1C440C" w:rsidRPr="00E314A2" w:rsidRDefault="001C440C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2F7732" w:rsidRPr="00E314A2">
        <w:rPr>
          <w:rFonts w:ascii="Times New Roman" w:hAnsi="Times New Roman" w:cs="Times New Roman"/>
          <w:sz w:val="28"/>
          <w:szCs w:val="28"/>
        </w:rPr>
        <w:t>В. Моцарт №58 Менуэт</w:t>
      </w:r>
      <w:r w:rsidR="00F75A5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F25FC" w:rsidRPr="00E314A2">
        <w:rPr>
          <w:rFonts w:ascii="Times New Roman" w:hAnsi="Times New Roman" w:cs="Times New Roman"/>
          <w:sz w:val="28"/>
          <w:szCs w:val="28"/>
        </w:rPr>
        <w:t>(48)</w:t>
      </w:r>
    </w:p>
    <w:p w:rsidR="001C440C" w:rsidRPr="00E314A2" w:rsidRDefault="001C440C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9425F8" w:rsidRPr="00E314A2">
        <w:rPr>
          <w:rFonts w:ascii="Times New Roman" w:hAnsi="Times New Roman" w:cs="Times New Roman"/>
          <w:sz w:val="28"/>
          <w:szCs w:val="28"/>
        </w:rPr>
        <w:t xml:space="preserve"> В</w:t>
      </w:r>
      <w:r w:rsidR="0060113F" w:rsidRPr="00E314A2">
        <w:rPr>
          <w:rFonts w:ascii="Times New Roman" w:hAnsi="Times New Roman" w:cs="Times New Roman"/>
          <w:sz w:val="28"/>
          <w:szCs w:val="28"/>
        </w:rPr>
        <w:t xml:space="preserve">. Шаинский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60113F" w:rsidRPr="00E314A2">
        <w:rPr>
          <w:rFonts w:ascii="Times New Roman" w:hAnsi="Times New Roman" w:cs="Times New Roman"/>
          <w:sz w:val="28"/>
          <w:szCs w:val="28"/>
        </w:rPr>
        <w:t>Вместе весело шагать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9425F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F25FC" w:rsidRPr="00E314A2">
        <w:rPr>
          <w:rFonts w:ascii="Times New Roman" w:hAnsi="Times New Roman" w:cs="Times New Roman"/>
          <w:sz w:val="28"/>
          <w:szCs w:val="28"/>
        </w:rPr>
        <w:t>(4)</w:t>
      </w:r>
    </w:p>
    <w:p w:rsidR="002F7732" w:rsidRPr="00E314A2" w:rsidRDefault="001C440C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E437B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0113F" w:rsidRPr="00E314A2">
        <w:rPr>
          <w:rFonts w:ascii="Times New Roman" w:hAnsi="Times New Roman" w:cs="Times New Roman"/>
          <w:sz w:val="28"/>
          <w:szCs w:val="28"/>
        </w:rPr>
        <w:t xml:space="preserve">С. Майкапар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60113F" w:rsidRPr="00E314A2">
        <w:rPr>
          <w:rFonts w:ascii="Times New Roman" w:hAnsi="Times New Roman" w:cs="Times New Roman"/>
          <w:sz w:val="28"/>
          <w:szCs w:val="28"/>
        </w:rPr>
        <w:t>Пастушок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2F7732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F25FC" w:rsidRPr="00E314A2">
        <w:rPr>
          <w:rFonts w:ascii="Times New Roman" w:hAnsi="Times New Roman" w:cs="Times New Roman"/>
          <w:sz w:val="28"/>
          <w:szCs w:val="28"/>
        </w:rPr>
        <w:t>(48)</w:t>
      </w:r>
    </w:p>
    <w:p w:rsidR="001C440C" w:rsidRPr="00E314A2" w:rsidRDefault="00F75A5E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48451F" w:rsidRPr="00E314A2">
        <w:rPr>
          <w:rFonts w:ascii="Times New Roman" w:hAnsi="Times New Roman" w:cs="Times New Roman"/>
          <w:sz w:val="28"/>
          <w:szCs w:val="28"/>
        </w:rPr>
        <w:t xml:space="preserve"> Ф. Кулау Рондо</w:t>
      </w:r>
      <w:r w:rsidR="00B70AD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F25FC" w:rsidRPr="00E314A2">
        <w:rPr>
          <w:rFonts w:ascii="Times New Roman" w:hAnsi="Times New Roman" w:cs="Times New Roman"/>
          <w:sz w:val="28"/>
          <w:szCs w:val="28"/>
        </w:rPr>
        <w:t>(52)</w:t>
      </w:r>
    </w:p>
    <w:p w:rsidR="001C440C" w:rsidRPr="00E314A2" w:rsidRDefault="001C440C" w:rsidP="00601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420893" w:rsidRPr="00E314A2" w:rsidRDefault="001C440C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60113F" w:rsidRPr="00E314A2">
        <w:rPr>
          <w:rFonts w:ascii="Times New Roman" w:hAnsi="Times New Roman" w:cs="Times New Roman"/>
          <w:sz w:val="28"/>
          <w:szCs w:val="28"/>
        </w:rPr>
        <w:t xml:space="preserve">Р. Леденев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60113F" w:rsidRPr="00E314A2">
        <w:rPr>
          <w:rFonts w:ascii="Times New Roman" w:hAnsi="Times New Roman" w:cs="Times New Roman"/>
          <w:sz w:val="28"/>
          <w:szCs w:val="28"/>
        </w:rPr>
        <w:t>Песенка без слов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5E087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1C440C" w:rsidRPr="00E314A2" w:rsidRDefault="001C440C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60113F" w:rsidRPr="00E314A2">
        <w:rPr>
          <w:rFonts w:ascii="Times New Roman" w:hAnsi="Times New Roman" w:cs="Times New Roman"/>
          <w:sz w:val="28"/>
          <w:szCs w:val="28"/>
        </w:rPr>
        <w:t xml:space="preserve"> Э. Денисов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60113F" w:rsidRPr="00E314A2">
        <w:rPr>
          <w:rFonts w:ascii="Times New Roman" w:hAnsi="Times New Roman" w:cs="Times New Roman"/>
          <w:sz w:val="28"/>
          <w:szCs w:val="28"/>
        </w:rPr>
        <w:t>Кукольный вальс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C82005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F25FC" w:rsidRPr="00E314A2">
        <w:rPr>
          <w:rFonts w:ascii="Times New Roman" w:hAnsi="Times New Roman" w:cs="Times New Roman"/>
          <w:sz w:val="28"/>
          <w:szCs w:val="28"/>
        </w:rPr>
        <w:t>(5)</w:t>
      </w:r>
    </w:p>
    <w:p w:rsidR="002F7732" w:rsidRPr="00E314A2" w:rsidRDefault="001C440C" w:rsidP="00601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E437B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0113F" w:rsidRPr="00E314A2">
        <w:rPr>
          <w:rFonts w:ascii="Times New Roman" w:hAnsi="Times New Roman" w:cs="Times New Roman"/>
          <w:sz w:val="28"/>
          <w:szCs w:val="28"/>
        </w:rPr>
        <w:t xml:space="preserve">Л. Моцарт 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60113F" w:rsidRPr="00E314A2">
        <w:rPr>
          <w:rFonts w:ascii="Times New Roman" w:hAnsi="Times New Roman" w:cs="Times New Roman"/>
          <w:sz w:val="28"/>
          <w:szCs w:val="28"/>
        </w:rPr>
        <w:t>Волынка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2F7732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F25FC" w:rsidRPr="00E314A2">
        <w:rPr>
          <w:rFonts w:ascii="Times New Roman" w:hAnsi="Times New Roman" w:cs="Times New Roman"/>
          <w:sz w:val="28"/>
          <w:szCs w:val="28"/>
        </w:rPr>
        <w:t>(52)</w:t>
      </w:r>
    </w:p>
    <w:p w:rsidR="002F7732" w:rsidRPr="00E314A2" w:rsidRDefault="007104D3" w:rsidP="001C4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7C436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0113F" w:rsidRPr="00E314A2">
        <w:rPr>
          <w:rFonts w:ascii="Times New Roman" w:hAnsi="Times New Roman" w:cs="Times New Roman"/>
          <w:sz w:val="28"/>
          <w:szCs w:val="28"/>
        </w:rPr>
        <w:t>А. Гедике Русская песня</w:t>
      </w:r>
      <w:r w:rsidR="005176A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F25FC" w:rsidRPr="00E314A2">
        <w:rPr>
          <w:rFonts w:ascii="Times New Roman" w:hAnsi="Times New Roman" w:cs="Times New Roman"/>
          <w:sz w:val="28"/>
          <w:szCs w:val="28"/>
        </w:rPr>
        <w:t>(48)</w:t>
      </w:r>
    </w:p>
    <w:p w:rsidR="001C440C" w:rsidRPr="00E314A2" w:rsidRDefault="001C440C" w:rsidP="001C440C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1C440C" w:rsidRPr="00E314A2" w:rsidRDefault="001C440C" w:rsidP="001C4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60113F" w:rsidRPr="00E314A2">
        <w:rPr>
          <w:rFonts w:ascii="Times New Roman" w:hAnsi="Times New Roman" w:cs="Times New Roman"/>
          <w:sz w:val="28"/>
          <w:szCs w:val="28"/>
        </w:rPr>
        <w:t xml:space="preserve">А. Холминов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60113F" w:rsidRPr="00E314A2">
        <w:rPr>
          <w:rFonts w:ascii="Times New Roman" w:hAnsi="Times New Roman" w:cs="Times New Roman"/>
          <w:sz w:val="28"/>
          <w:szCs w:val="28"/>
        </w:rPr>
        <w:t>На велосипеде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FC7FC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1C440C" w:rsidRPr="00E314A2" w:rsidRDefault="001C440C" w:rsidP="001C4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60113F" w:rsidRPr="00E314A2">
        <w:rPr>
          <w:rFonts w:ascii="Times New Roman" w:hAnsi="Times New Roman" w:cs="Times New Roman"/>
          <w:sz w:val="28"/>
          <w:szCs w:val="28"/>
        </w:rPr>
        <w:t xml:space="preserve"> С. Коняев Марш кузнечика</w:t>
      </w:r>
      <w:r w:rsidR="00C82005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F25FC" w:rsidRPr="00E314A2">
        <w:rPr>
          <w:rFonts w:ascii="Times New Roman" w:hAnsi="Times New Roman" w:cs="Times New Roman"/>
          <w:sz w:val="28"/>
          <w:szCs w:val="28"/>
        </w:rPr>
        <w:t>(6)</w:t>
      </w:r>
    </w:p>
    <w:p w:rsidR="001C440C" w:rsidRPr="00E314A2" w:rsidRDefault="001C440C" w:rsidP="001C4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60113F" w:rsidRPr="00E314A2">
        <w:rPr>
          <w:rFonts w:ascii="Times New Roman" w:hAnsi="Times New Roman" w:cs="Times New Roman"/>
          <w:sz w:val="28"/>
          <w:szCs w:val="28"/>
        </w:rPr>
        <w:t xml:space="preserve"> А. Даргомыжский Ванька-Танька</w:t>
      </w:r>
      <w:r w:rsidR="005A6AA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F25FC" w:rsidRPr="00E314A2">
        <w:rPr>
          <w:rFonts w:ascii="Times New Roman" w:hAnsi="Times New Roman" w:cs="Times New Roman"/>
          <w:sz w:val="28"/>
          <w:szCs w:val="28"/>
        </w:rPr>
        <w:t>(24)</w:t>
      </w:r>
    </w:p>
    <w:p w:rsidR="002C0C34" w:rsidRPr="00E314A2" w:rsidRDefault="00B70ADE" w:rsidP="00B70A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Е. Подгайц  Маленький романс</w:t>
      </w:r>
      <w:r w:rsidR="004C0D1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  <w:r w:rsidR="002C0C34"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2C0C34"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2C0C34"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2C0C34"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2C0C34"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2C0C34"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2C0C34" w:rsidRPr="00E314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Третий класс (2 часа в неделю)</w:t>
      </w:r>
    </w:p>
    <w:p w:rsidR="002C0C34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1236" w:rsidRPr="00E314A2">
        <w:rPr>
          <w:rFonts w:ascii="Times New Roman" w:hAnsi="Times New Roman" w:cs="Times New Roman"/>
          <w:sz w:val="28"/>
          <w:szCs w:val="28"/>
        </w:rPr>
        <w:t>Продолжение совершенствования меховых приемов (тремоло, деташе). Освоение приемов: вибрато</w:t>
      </w:r>
      <w:r w:rsidR="00D00826" w:rsidRPr="00E314A2">
        <w:rPr>
          <w:rFonts w:ascii="Times New Roman" w:hAnsi="Times New Roman" w:cs="Times New Roman"/>
          <w:sz w:val="28"/>
          <w:szCs w:val="28"/>
        </w:rPr>
        <w:t xml:space="preserve"> (правой и левой рукой)</w:t>
      </w:r>
      <w:r w:rsidR="00D80830" w:rsidRPr="00E314A2">
        <w:rPr>
          <w:rFonts w:ascii="Times New Roman" w:hAnsi="Times New Roman" w:cs="Times New Roman"/>
          <w:sz w:val="28"/>
          <w:szCs w:val="28"/>
        </w:rPr>
        <w:t>, 3-</w:t>
      </w:r>
      <w:r w:rsidR="00611236" w:rsidRPr="00E314A2">
        <w:rPr>
          <w:rFonts w:ascii="Times New Roman" w:hAnsi="Times New Roman" w:cs="Times New Roman"/>
          <w:sz w:val="28"/>
          <w:szCs w:val="28"/>
        </w:rPr>
        <w:t>дольный рикошет.</w:t>
      </w:r>
      <w:r w:rsidR="00C63BE1" w:rsidRPr="00E314A2">
        <w:rPr>
          <w:rFonts w:ascii="Times New Roman" w:hAnsi="Times New Roman" w:cs="Times New Roman"/>
          <w:sz w:val="28"/>
          <w:szCs w:val="28"/>
        </w:rPr>
        <w:t xml:space="preserve">    </w:t>
      </w:r>
      <w:r w:rsidR="002C0C34" w:rsidRPr="00E314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C0C34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E775E3" w:rsidRPr="00E314A2">
        <w:rPr>
          <w:rFonts w:ascii="Times New Roman" w:hAnsi="Times New Roman" w:cs="Times New Roman"/>
          <w:sz w:val="28"/>
          <w:szCs w:val="28"/>
        </w:rPr>
        <w:t>Работа над упражнениями, направленными на развитие мелкой техники</w:t>
      </w:r>
      <w:r w:rsidR="002C0C34" w:rsidRPr="00E314A2">
        <w:rPr>
          <w:rFonts w:ascii="Times New Roman" w:hAnsi="Times New Roman" w:cs="Times New Roman"/>
          <w:sz w:val="28"/>
          <w:szCs w:val="28"/>
        </w:rPr>
        <w:t>:</w:t>
      </w:r>
      <w:r w:rsidR="00E775E3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34" w:rsidRPr="00E314A2" w:rsidRDefault="00E775E3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– нисходящие и восходящие бол</w:t>
      </w:r>
      <w:r w:rsidR="00D80830" w:rsidRPr="00E314A2">
        <w:rPr>
          <w:rFonts w:ascii="Times New Roman" w:hAnsi="Times New Roman" w:cs="Times New Roman"/>
          <w:sz w:val="28"/>
          <w:szCs w:val="28"/>
        </w:rPr>
        <w:t>ьшие ломан</w:t>
      </w:r>
      <w:r w:rsidRPr="00E314A2">
        <w:rPr>
          <w:rFonts w:ascii="Times New Roman" w:hAnsi="Times New Roman" w:cs="Times New Roman"/>
          <w:sz w:val="28"/>
          <w:szCs w:val="28"/>
        </w:rPr>
        <w:t>ые терции двумя руками на выборной клавиатур</w:t>
      </w:r>
      <w:r w:rsidR="005A3764" w:rsidRPr="00E314A2">
        <w:rPr>
          <w:rFonts w:ascii="Times New Roman" w:hAnsi="Times New Roman" w:cs="Times New Roman"/>
          <w:sz w:val="28"/>
          <w:szCs w:val="28"/>
        </w:rPr>
        <w:t xml:space="preserve">е, </w:t>
      </w:r>
    </w:p>
    <w:p w:rsidR="002C0C34" w:rsidRPr="00E314A2" w:rsidRDefault="002C0C34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– </w:t>
      </w:r>
      <w:r w:rsidR="005A3764" w:rsidRPr="00E314A2">
        <w:rPr>
          <w:rFonts w:ascii="Times New Roman" w:hAnsi="Times New Roman" w:cs="Times New Roman"/>
          <w:sz w:val="28"/>
          <w:szCs w:val="28"/>
        </w:rPr>
        <w:t>«репетиция</w:t>
      </w:r>
      <w:r w:rsidR="002043B0" w:rsidRPr="00E314A2">
        <w:rPr>
          <w:rFonts w:ascii="Times New Roman" w:hAnsi="Times New Roman" w:cs="Times New Roman"/>
          <w:sz w:val="28"/>
          <w:szCs w:val="28"/>
        </w:rPr>
        <w:t xml:space="preserve"> терций» (</w:t>
      </w:r>
      <w:r w:rsidRPr="00E314A2">
        <w:rPr>
          <w:rFonts w:ascii="Times New Roman" w:hAnsi="Times New Roman" w:cs="Times New Roman"/>
          <w:sz w:val="28"/>
          <w:szCs w:val="28"/>
        </w:rPr>
        <w:t>пары пальцев 2-3,1-4</w:t>
      </w:r>
      <w:r w:rsidR="002043B0" w:rsidRPr="00E314A2">
        <w:rPr>
          <w:rFonts w:ascii="Times New Roman" w:hAnsi="Times New Roman" w:cs="Times New Roman"/>
          <w:sz w:val="28"/>
          <w:szCs w:val="28"/>
        </w:rPr>
        <w:t>)</w:t>
      </w:r>
      <w:r w:rsidRPr="00E314A2">
        <w:rPr>
          <w:rFonts w:ascii="Times New Roman" w:hAnsi="Times New Roman" w:cs="Times New Roman"/>
          <w:sz w:val="28"/>
          <w:szCs w:val="28"/>
        </w:rPr>
        <w:t>,</w:t>
      </w:r>
    </w:p>
    <w:p w:rsidR="007D04A7" w:rsidRPr="00E314A2" w:rsidRDefault="002C0C34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– </w:t>
      </w:r>
      <w:r w:rsidR="005A3764" w:rsidRPr="00E314A2">
        <w:rPr>
          <w:rFonts w:ascii="Times New Roman" w:hAnsi="Times New Roman" w:cs="Times New Roman"/>
          <w:sz w:val="28"/>
          <w:szCs w:val="28"/>
        </w:rPr>
        <w:t>«репе</w:t>
      </w:r>
      <w:r w:rsidR="002043B0" w:rsidRPr="00E314A2">
        <w:rPr>
          <w:rFonts w:ascii="Times New Roman" w:hAnsi="Times New Roman" w:cs="Times New Roman"/>
          <w:sz w:val="28"/>
          <w:szCs w:val="28"/>
        </w:rPr>
        <w:t>тиция терций по второму ряду» (</w:t>
      </w:r>
      <w:r w:rsidR="005A3764" w:rsidRPr="00E314A2">
        <w:rPr>
          <w:rFonts w:ascii="Times New Roman" w:hAnsi="Times New Roman" w:cs="Times New Roman"/>
          <w:sz w:val="28"/>
          <w:szCs w:val="28"/>
        </w:rPr>
        <w:t>малые терции вверх по хроматизму с повторением на втором ряду</w:t>
      </w:r>
      <w:r w:rsidR="002043B0" w:rsidRPr="00E314A2">
        <w:rPr>
          <w:rFonts w:ascii="Times New Roman" w:hAnsi="Times New Roman" w:cs="Times New Roman"/>
          <w:sz w:val="28"/>
          <w:szCs w:val="28"/>
        </w:rPr>
        <w:t>)</w:t>
      </w:r>
      <w:r w:rsidR="00C75661" w:rsidRPr="00E314A2">
        <w:rPr>
          <w:rFonts w:ascii="Times New Roman" w:hAnsi="Times New Roman" w:cs="Times New Roman"/>
          <w:sz w:val="28"/>
          <w:szCs w:val="28"/>
        </w:rPr>
        <w:t>.</w:t>
      </w:r>
    </w:p>
    <w:p w:rsidR="00611236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D80830" w:rsidRPr="00E314A2">
        <w:rPr>
          <w:rFonts w:ascii="Times New Roman" w:hAnsi="Times New Roman" w:cs="Times New Roman"/>
          <w:sz w:val="28"/>
          <w:szCs w:val="28"/>
        </w:rPr>
        <w:t>Работа над крупной техникой (</w:t>
      </w:r>
      <w:r w:rsidR="0060113F" w:rsidRPr="00E314A2">
        <w:rPr>
          <w:rFonts w:ascii="Times New Roman" w:hAnsi="Times New Roman" w:cs="Times New Roman"/>
          <w:sz w:val="28"/>
          <w:szCs w:val="28"/>
        </w:rPr>
        <w:t>трех- четырехзвучные аккорды</w:t>
      </w:r>
      <w:r w:rsidR="00AC0E16" w:rsidRPr="00E314A2">
        <w:rPr>
          <w:rFonts w:ascii="Times New Roman" w:hAnsi="Times New Roman" w:cs="Times New Roman"/>
          <w:sz w:val="28"/>
          <w:szCs w:val="28"/>
        </w:rPr>
        <w:t>)</w:t>
      </w:r>
      <w:r w:rsidR="007D04A7" w:rsidRPr="00E314A2">
        <w:rPr>
          <w:rFonts w:ascii="Times New Roman" w:hAnsi="Times New Roman" w:cs="Times New Roman"/>
          <w:sz w:val="28"/>
          <w:szCs w:val="28"/>
        </w:rPr>
        <w:t>.</w:t>
      </w:r>
    </w:p>
    <w:p w:rsidR="00D00826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  <w:t>Закрепление освоенных т</w:t>
      </w:r>
      <w:r w:rsidR="00D00826" w:rsidRPr="00E314A2">
        <w:rPr>
          <w:rFonts w:ascii="Times New Roman" w:hAnsi="Times New Roman" w:cs="Times New Roman"/>
          <w:sz w:val="28"/>
          <w:szCs w:val="28"/>
        </w:rPr>
        <w:t>ерминов, изучение новых.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</w:t>
      </w:r>
      <w:r w:rsidRPr="00E314A2">
        <w:rPr>
          <w:rFonts w:ascii="Times New Roman" w:hAnsi="Times New Roman" w:cs="Times New Roman"/>
          <w:sz w:val="28"/>
          <w:szCs w:val="28"/>
        </w:rPr>
        <w:tab/>
        <w:t>Включение в программу произведений крупной формы (сюита, цикл, соната, вариации).</w:t>
      </w:r>
    </w:p>
    <w:p w:rsidR="00822A09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Развитие в ученике творческой инициативы. Более активное  привлечение ученика во все этапы обучения (обозначение аппликатуры, </w:t>
      </w:r>
      <w:r w:rsidR="00D00826" w:rsidRPr="00E314A2">
        <w:rPr>
          <w:rFonts w:ascii="Times New Roman" w:hAnsi="Times New Roman" w:cs="Times New Roman"/>
          <w:sz w:val="28"/>
          <w:szCs w:val="28"/>
        </w:rPr>
        <w:t>поиск выразительных средств).</w:t>
      </w:r>
    </w:p>
    <w:p w:rsidR="00822A09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>Освоение  мелизмов: форшлаг (одинарный, двойной), мордент, трель.</w:t>
      </w:r>
    </w:p>
    <w:p w:rsidR="00822A09" w:rsidRPr="00E314A2" w:rsidRDefault="00822A09" w:rsidP="00822A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 w:rsidR="000267AA" w:rsidRPr="00E314A2">
        <w:rPr>
          <w:rFonts w:ascii="Times New Roman" w:hAnsi="Times New Roman" w:cs="Times New Roman"/>
          <w:i/>
          <w:sz w:val="28"/>
          <w:szCs w:val="28"/>
        </w:rPr>
        <w:t>третьего</w:t>
      </w:r>
      <w:r w:rsidRPr="00E314A2">
        <w:rPr>
          <w:rFonts w:ascii="Times New Roman" w:hAnsi="Times New Roman" w:cs="Times New Roman"/>
          <w:i/>
          <w:sz w:val="28"/>
          <w:szCs w:val="28"/>
        </w:rPr>
        <w:t xml:space="preserve"> года обучения ученик должен пройти: </w:t>
      </w:r>
    </w:p>
    <w:p w:rsidR="00822A09" w:rsidRPr="00E314A2" w:rsidRDefault="00657FC0" w:rsidP="0060113F">
      <w:pPr>
        <w:pStyle w:val="af0"/>
        <w:numPr>
          <w:ilvl w:val="0"/>
          <w:numId w:val="30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color w:val="000000"/>
          <w:spacing w:val="3"/>
          <w:sz w:val="28"/>
        </w:rPr>
        <w:t>м</w:t>
      </w:r>
      <w:r w:rsidR="008A2003" w:rsidRPr="00E314A2">
        <w:rPr>
          <w:rFonts w:ascii="Times New Roman" w:hAnsi="Times New Roman" w:cs="Times New Roman"/>
          <w:color w:val="000000"/>
          <w:spacing w:val="3"/>
          <w:sz w:val="28"/>
        </w:rPr>
        <w:t>ажорные гаммы до трех знаков при</w:t>
      </w:r>
      <w:r w:rsidR="00254822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 ключе</w:t>
      </w:r>
      <w:r w:rsidR="00254822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0C490C" w:rsidRPr="00E314A2">
        <w:rPr>
          <w:rFonts w:ascii="Times New Roman" w:hAnsi="Times New Roman" w:cs="Times New Roman"/>
          <w:sz w:val="28"/>
          <w:szCs w:val="28"/>
        </w:rPr>
        <w:t xml:space="preserve">арпеджио </w:t>
      </w:r>
      <w:r w:rsidR="00A627BC" w:rsidRPr="00E314A2">
        <w:rPr>
          <w:rFonts w:ascii="Times New Roman" w:hAnsi="Times New Roman" w:cs="Times New Roman"/>
          <w:sz w:val="28"/>
          <w:szCs w:val="28"/>
        </w:rPr>
        <w:t xml:space="preserve">короткие и длинные, </w:t>
      </w:r>
      <w:r w:rsidR="00A627BC" w:rsidRPr="00E314A2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="00A627BC" w:rsidRPr="00E314A2">
        <w:rPr>
          <w:rFonts w:ascii="Times New Roman" w:hAnsi="Times New Roman" w:cs="Times New Roman"/>
          <w:color w:val="000000"/>
          <w:spacing w:val="2"/>
          <w:sz w:val="28"/>
          <w:szCs w:val="28"/>
        </w:rPr>
        <w:t>, тонические (четырехзвучные</w:t>
      </w:r>
      <w:r w:rsidR="00A627BC" w:rsidRPr="00E314A2">
        <w:rPr>
          <w:rFonts w:ascii="Times New Roman" w:hAnsi="Times New Roman" w:cs="Times New Roman"/>
          <w:color w:val="000000"/>
          <w:spacing w:val="2"/>
          <w:sz w:val="28"/>
        </w:rPr>
        <w:t>) аккорды с обращени</w:t>
      </w:r>
      <w:r w:rsidR="00A627BC" w:rsidRPr="00E314A2">
        <w:rPr>
          <w:rFonts w:ascii="Times New Roman" w:hAnsi="Times New Roman" w:cs="Times New Roman"/>
          <w:color w:val="000000"/>
          <w:spacing w:val="8"/>
          <w:sz w:val="28"/>
        </w:rPr>
        <w:t>ями</w:t>
      </w:r>
      <w:r w:rsidR="00254822" w:rsidRPr="00E314A2">
        <w:rPr>
          <w:rFonts w:ascii="Times New Roman" w:hAnsi="Times New Roman" w:cs="Times New Roman"/>
          <w:sz w:val="28"/>
          <w:szCs w:val="28"/>
        </w:rPr>
        <w:t xml:space="preserve"> двумя руками </w:t>
      </w:r>
      <w:r w:rsidR="00C04011" w:rsidRPr="00E314A2">
        <w:rPr>
          <w:rFonts w:ascii="Times New Roman" w:hAnsi="Times New Roman" w:cs="Times New Roman"/>
          <w:sz w:val="28"/>
          <w:szCs w:val="28"/>
        </w:rPr>
        <w:t xml:space="preserve">на выборной и готовой клавиатуре </w:t>
      </w:r>
      <w:r w:rsidR="00254822" w:rsidRPr="00E314A2">
        <w:rPr>
          <w:rFonts w:ascii="Times New Roman" w:hAnsi="Times New Roman" w:cs="Times New Roman"/>
          <w:sz w:val="28"/>
          <w:szCs w:val="28"/>
        </w:rPr>
        <w:t>тремя основными штрихами, с динамическими оттенками</w:t>
      </w:r>
      <w:r w:rsidR="000377BD" w:rsidRPr="00E314A2">
        <w:rPr>
          <w:rFonts w:ascii="Times New Roman" w:hAnsi="Times New Roman" w:cs="Times New Roman"/>
          <w:sz w:val="28"/>
          <w:szCs w:val="28"/>
        </w:rPr>
        <w:t>, различными ритмами</w:t>
      </w:r>
      <w:r w:rsidR="00C814BC" w:rsidRPr="00E314A2">
        <w:rPr>
          <w:rFonts w:ascii="Times New Roman" w:hAnsi="Times New Roman" w:cs="Times New Roman"/>
          <w:sz w:val="28"/>
          <w:szCs w:val="28"/>
        </w:rPr>
        <w:t>;</w:t>
      </w:r>
    </w:p>
    <w:p w:rsidR="00822A09" w:rsidRPr="00E314A2" w:rsidRDefault="00E35E82" w:rsidP="0060113F">
      <w:pPr>
        <w:pStyle w:val="af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</w:t>
      </w:r>
      <w:r w:rsidR="00E53D43" w:rsidRPr="00E314A2">
        <w:rPr>
          <w:rFonts w:ascii="Times New Roman" w:hAnsi="Times New Roman" w:cs="Times New Roman"/>
          <w:sz w:val="28"/>
          <w:szCs w:val="28"/>
        </w:rPr>
        <w:t>-4</w:t>
      </w:r>
      <w:r w:rsidR="00CB1846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>этюда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41F60" w:rsidRPr="00E314A2">
        <w:rPr>
          <w:rFonts w:ascii="Times New Roman" w:hAnsi="Times New Roman" w:cs="Times New Roman"/>
          <w:sz w:val="28"/>
          <w:szCs w:val="28"/>
        </w:rPr>
        <w:t xml:space="preserve">или </w:t>
      </w:r>
      <w:r w:rsidR="000267AA" w:rsidRPr="00E314A2">
        <w:rPr>
          <w:rFonts w:ascii="Times New Roman" w:hAnsi="Times New Roman" w:cs="Times New Roman"/>
          <w:sz w:val="28"/>
          <w:szCs w:val="28"/>
        </w:rPr>
        <w:t>подвижные</w:t>
      </w:r>
      <w:r w:rsidR="00B65220" w:rsidRPr="00E314A2">
        <w:rPr>
          <w:rFonts w:ascii="Times New Roman" w:hAnsi="Times New Roman" w:cs="Times New Roman"/>
          <w:sz w:val="28"/>
          <w:szCs w:val="28"/>
        </w:rPr>
        <w:t xml:space="preserve"> пьесы </w:t>
      </w:r>
      <w:r w:rsidR="00822A09" w:rsidRPr="00E314A2">
        <w:rPr>
          <w:rFonts w:ascii="Times New Roman" w:hAnsi="Times New Roman" w:cs="Times New Roman"/>
          <w:sz w:val="28"/>
          <w:szCs w:val="28"/>
        </w:rPr>
        <w:t>на различные виды техники;</w:t>
      </w:r>
    </w:p>
    <w:p w:rsidR="00D96A64" w:rsidRPr="00E314A2" w:rsidRDefault="00822A09" w:rsidP="0060113F">
      <w:pPr>
        <w:pStyle w:val="af0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822A09" w:rsidRPr="00E314A2" w:rsidRDefault="00D96A64" w:rsidP="0060113F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Ч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тение нот с листа. Подбор по слуху. 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363FB2" w:rsidRPr="00E314A2" w:rsidRDefault="0060113F" w:rsidP="00601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63FB2" w:rsidRPr="00E314A2">
        <w:rPr>
          <w:rFonts w:ascii="Times New Roman" w:hAnsi="Times New Roman" w:cs="Times New Roman"/>
          <w:sz w:val="28"/>
          <w:szCs w:val="28"/>
        </w:rPr>
        <w:t>1 вариант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</w:t>
      </w:r>
      <w:r w:rsidRPr="00E314A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6A64" w:rsidRPr="00E314A2">
        <w:rPr>
          <w:rFonts w:ascii="Times New Roman" w:hAnsi="Times New Roman" w:cs="Times New Roman"/>
          <w:sz w:val="28"/>
          <w:szCs w:val="28"/>
        </w:rPr>
        <w:t>П.</w:t>
      </w:r>
      <w:r w:rsidR="005A40C3" w:rsidRPr="00E314A2">
        <w:rPr>
          <w:rFonts w:ascii="Times New Roman" w:hAnsi="Times New Roman" w:cs="Times New Roman"/>
          <w:sz w:val="28"/>
          <w:szCs w:val="28"/>
        </w:rPr>
        <w:t xml:space="preserve"> Чайковский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CD57DA" w:rsidRPr="00E314A2">
        <w:rPr>
          <w:rFonts w:ascii="Times New Roman" w:hAnsi="Times New Roman" w:cs="Times New Roman"/>
          <w:sz w:val="28"/>
          <w:szCs w:val="28"/>
        </w:rPr>
        <w:t>Старинная французская песенка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(60)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2. М. Кочурбина – А. Крупин </w:t>
      </w:r>
      <w:r w:rsidR="00CD57DA" w:rsidRPr="00E314A2">
        <w:rPr>
          <w:rFonts w:ascii="Times New Roman" w:hAnsi="Times New Roman" w:cs="Times New Roman"/>
          <w:sz w:val="28"/>
          <w:szCs w:val="28"/>
        </w:rPr>
        <w:t>«Мишка с куклой пляшут полечку»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(43) </w:t>
      </w:r>
    </w:p>
    <w:p w:rsidR="00363FB2" w:rsidRPr="00E314A2" w:rsidRDefault="00D96A64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</w:t>
      </w:r>
      <w:r w:rsidR="00CD57DA" w:rsidRPr="00E314A2">
        <w:rPr>
          <w:rFonts w:ascii="Times New Roman" w:hAnsi="Times New Roman" w:cs="Times New Roman"/>
          <w:sz w:val="28"/>
          <w:szCs w:val="28"/>
        </w:rPr>
        <w:t>Д. Шостакович Танец</w:t>
      </w:r>
      <w:r w:rsidR="00363FB2" w:rsidRPr="00E314A2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D57DA" w:rsidRPr="00E314A2">
        <w:rPr>
          <w:rFonts w:ascii="Times New Roman" w:hAnsi="Times New Roman" w:cs="Times New Roman"/>
          <w:sz w:val="28"/>
          <w:szCs w:val="28"/>
        </w:rPr>
        <w:t>К. Черни №25 Этюд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(48)</w:t>
      </w:r>
    </w:p>
    <w:p w:rsidR="00363FB2" w:rsidRPr="00E314A2" w:rsidRDefault="00363FB2" w:rsidP="00363FB2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М. Глинка </w:t>
      </w:r>
      <w:r w:rsidR="00CD57DA" w:rsidRPr="00E314A2">
        <w:rPr>
          <w:rFonts w:ascii="Times New Roman" w:hAnsi="Times New Roman" w:cs="Times New Roman"/>
          <w:sz w:val="28"/>
          <w:szCs w:val="28"/>
        </w:rPr>
        <w:t>Полифоническая пьеса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(48)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 Й. Гайдн Менуэт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 А. Гедике Этюд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Ж. </w:t>
      </w:r>
      <w:r w:rsidR="00C814BC" w:rsidRPr="00E314A2">
        <w:rPr>
          <w:rFonts w:ascii="Times New Roman" w:hAnsi="Times New Roman" w:cs="Times New Roman"/>
          <w:sz w:val="28"/>
          <w:szCs w:val="28"/>
        </w:rPr>
        <w:t xml:space="preserve">Ибер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C814BC" w:rsidRPr="00E314A2">
        <w:rPr>
          <w:rFonts w:ascii="Times New Roman" w:hAnsi="Times New Roman" w:cs="Times New Roman"/>
          <w:sz w:val="28"/>
          <w:szCs w:val="28"/>
        </w:rPr>
        <w:t>Маленький беленький ослик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(70)</w:t>
      </w:r>
    </w:p>
    <w:p w:rsidR="00363FB2" w:rsidRPr="00E314A2" w:rsidRDefault="00363FB2" w:rsidP="00363FB2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CD57DA" w:rsidRPr="00E314A2">
        <w:rPr>
          <w:rFonts w:ascii="Times New Roman" w:hAnsi="Times New Roman" w:cs="Times New Roman"/>
          <w:sz w:val="28"/>
          <w:szCs w:val="28"/>
        </w:rPr>
        <w:t>И.С. Бах Менуэт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(49)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 Д. Ш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остакович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CD57DA" w:rsidRPr="00E314A2">
        <w:rPr>
          <w:rFonts w:ascii="Times New Roman" w:hAnsi="Times New Roman" w:cs="Times New Roman"/>
          <w:sz w:val="28"/>
          <w:szCs w:val="28"/>
        </w:rPr>
        <w:t>Сентиментальный вальс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(77)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</w:t>
      </w:r>
      <w:r w:rsidR="00CD57DA" w:rsidRPr="00E314A2">
        <w:rPr>
          <w:rFonts w:ascii="Times New Roman" w:hAnsi="Times New Roman" w:cs="Times New Roman"/>
          <w:sz w:val="28"/>
          <w:szCs w:val="28"/>
        </w:rPr>
        <w:t>А. Гедике №36 Этюд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(48) 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</w:t>
      </w:r>
      <w:r w:rsidR="005A40C3" w:rsidRPr="00E314A2">
        <w:rPr>
          <w:rFonts w:ascii="Times New Roman" w:hAnsi="Times New Roman" w:cs="Times New Roman"/>
          <w:sz w:val="28"/>
          <w:szCs w:val="28"/>
        </w:rPr>
        <w:t>П.</w:t>
      </w:r>
      <w:r w:rsidRPr="00E314A2">
        <w:rPr>
          <w:rFonts w:ascii="Times New Roman" w:hAnsi="Times New Roman" w:cs="Times New Roman"/>
          <w:sz w:val="28"/>
          <w:szCs w:val="28"/>
        </w:rPr>
        <w:t xml:space="preserve"> Чайковский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Pr="00E314A2">
        <w:rPr>
          <w:rFonts w:ascii="Times New Roman" w:hAnsi="Times New Roman" w:cs="Times New Roman"/>
          <w:sz w:val="28"/>
          <w:szCs w:val="28"/>
        </w:rPr>
        <w:t xml:space="preserve">Мужик на </w:t>
      </w:r>
      <w:r w:rsidR="00CD57DA" w:rsidRPr="00E314A2">
        <w:rPr>
          <w:rFonts w:ascii="Times New Roman" w:hAnsi="Times New Roman" w:cs="Times New Roman"/>
          <w:sz w:val="28"/>
          <w:szCs w:val="28"/>
        </w:rPr>
        <w:t>гармонике играет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(60) </w:t>
      </w:r>
    </w:p>
    <w:p w:rsidR="00363FB2" w:rsidRPr="00E314A2" w:rsidRDefault="00363FB2" w:rsidP="00363FB2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CD57DA" w:rsidRPr="00E314A2">
        <w:rPr>
          <w:rFonts w:ascii="Times New Roman" w:hAnsi="Times New Roman" w:cs="Times New Roman"/>
          <w:sz w:val="28"/>
          <w:szCs w:val="28"/>
        </w:rPr>
        <w:t>Г. Гендель Менуэт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(49)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 Б. Барток Пьеса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 Г. Беренс Этюд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363FB2" w:rsidRPr="00E314A2" w:rsidRDefault="00D00C5A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П.</w:t>
      </w:r>
      <w:r w:rsidR="00363FB2" w:rsidRPr="00E314A2">
        <w:rPr>
          <w:rFonts w:ascii="Times New Roman" w:hAnsi="Times New Roman" w:cs="Times New Roman"/>
          <w:sz w:val="28"/>
          <w:szCs w:val="28"/>
        </w:rPr>
        <w:t xml:space="preserve"> Чайков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ский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CD57DA" w:rsidRPr="00E314A2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363FB2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63FB2" w:rsidRPr="00E314A2">
        <w:rPr>
          <w:rFonts w:ascii="Times New Roman" w:eastAsia="Times New Roman" w:hAnsi="Times New Roman" w:cs="Times New Roman"/>
          <w:sz w:val="28"/>
          <w:szCs w:val="28"/>
        </w:rPr>
        <w:t>(60)</w:t>
      </w:r>
      <w:r w:rsidR="00363FB2" w:rsidRPr="00E314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2A09" w:rsidRPr="00E314A2" w:rsidRDefault="00E35E82" w:rsidP="00E35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Четвертый класс (2 часа в неделю)</w:t>
      </w:r>
    </w:p>
    <w:p w:rsidR="00C814BC" w:rsidRPr="00E314A2" w:rsidRDefault="000C77BE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>Дальнейшее последовательное совершенствование освоенных ранее приемов игры, штрихов.</w:t>
      </w:r>
      <w:r w:rsidR="00B03F8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35E82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BC" w:rsidRPr="00E314A2" w:rsidRDefault="000C77BE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E35E82" w:rsidRPr="00E314A2">
        <w:rPr>
          <w:rFonts w:ascii="Times New Roman" w:hAnsi="Times New Roman" w:cs="Times New Roman"/>
          <w:sz w:val="28"/>
          <w:szCs w:val="28"/>
        </w:rPr>
        <w:t>Освоение мехового приема «дубль штрих»</w:t>
      </w:r>
      <w:r w:rsidR="006738DF" w:rsidRPr="00E314A2">
        <w:rPr>
          <w:rFonts w:ascii="Times New Roman" w:hAnsi="Times New Roman" w:cs="Times New Roman"/>
          <w:sz w:val="28"/>
          <w:szCs w:val="28"/>
        </w:rPr>
        <w:t xml:space="preserve"> или «комбинированные дуоли»</w:t>
      </w:r>
      <w:r w:rsidR="00E35E82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C6D39" w:rsidRPr="00E314A2">
        <w:rPr>
          <w:rFonts w:ascii="Times New Roman" w:hAnsi="Times New Roman" w:cs="Times New Roman"/>
          <w:sz w:val="28"/>
          <w:szCs w:val="28"/>
        </w:rPr>
        <w:t>(</w:t>
      </w:r>
      <w:r w:rsidR="00E35E82" w:rsidRPr="00E314A2">
        <w:rPr>
          <w:rFonts w:ascii="Times New Roman" w:hAnsi="Times New Roman" w:cs="Times New Roman"/>
          <w:sz w:val="28"/>
          <w:szCs w:val="28"/>
        </w:rPr>
        <w:t>для начала можно взять правой рукой один звук</w:t>
      </w:r>
      <w:r w:rsidR="00F94FE1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EC6D39" w:rsidRPr="00E314A2">
        <w:rPr>
          <w:rFonts w:ascii="Times New Roman" w:hAnsi="Times New Roman" w:cs="Times New Roman"/>
          <w:sz w:val="28"/>
          <w:szCs w:val="28"/>
        </w:rPr>
        <w:t>в дальнейшем</w:t>
      </w:r>
      <w:r w:rsidR="00C7267D" w:rsidRPr="00E314A2">
        <w:rPr>
          <w:rFonts w:ascii="Times New Roman" w:hAnsi="Times New Roman" w:cs="Times New Roman"/>
          <w:sz w:val="28"/>
          <w:szCs w:val="28"/>
        </w:rPr>
        <w:t xml:space="preserve"> - </w:t>
      </w:r>
      <w:r w:rsidR="00EC6D39" w:rsidRPr="00E314A2">
        <w:rPr>
          <w:rFonts w:ascii="Times New Roman" w:hAnsi="Times New Roman" w:cs="Times New Roman"/>
          <w:sz w:val="28"/>
          <w:szCs w:val="28"/>
        </w:rPr>
        <w:t>интервал,</w:t>
      </w:r>
      <w:r w:rsidR="00C814B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94FE1" w:rsidRPr="00E314A2">
        <w:rPr>
          <w:rFonts w:ascii="Times New Roman" w:hAnsi="Times New Roman" w:cs="Times New Roman"/>
          <w:sz w:val="28"/>
          <w:szCs w:val="28"/>
        </w:rPr>
        <w:t>аккорд</w:t>
      </w:r>
      <w:r w:rsidR="00C7267D" w:rsidRPr="00E314A2">
        <w:rPr>
          <w:rFonts w:ascii="Times New Roman" w:hAnsi="Times New Roman" w:cs="Times New Roman"/>
          <w:sz w:val="28"/>
          <w:szCs w:val="28"/>
        </w:rPr>
        <w:t xml:space="preserve"> с использованием двух рук</w:t>
      </w:r>
      <w:r w:rsidR="00EC6D39" w:rsidRPr="00E314A2">
        <w:rPr>
          <w:rFonts w:ascii="Times New Roman" w:hAnsi="Times New Roman" w:cs="Times New Roman"/>
          <w:sz w:val="28"/>
          <w:szCs w:val="28"/>
        </w:rPr>
        <w:t>)</w:t>
      </w:r>
      <w:r w:rsidR="00011432" w:rsidRPr="00E314A2">
        <w:rPr>
          <w:rFonts w:ascii="Times New Roman" w:hAnsi="Times New Roman" w:cs="Times New Roman"/>
          <w:sz w:val="28"/>
          <w:szCs w:val="28"/>
        </w:rPr>
        <w:t>:</w:t>
      </w:r>
      <w:r w:rsidR="00C814BC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BC" w:rsidRPr="00E314A2" w:rsidRDefault="00DA188B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</w:t>
      </w:r>
      <w:r w:rsidR="00C814BC" w:rsidRPr="00E314A2">
        <w:rPr>
          <w:rFonts w:ascii="Times New Roman" w:hAnsi="Times New Roman" w:cs="Times New Roman"/>
          <w:sz w:val="28"/>
          <w:szCs w:val="28"/>
        </w:rPr>
        <w:t>а</w:t>
      </w:r>
      <w:r w:rsidR="004B5EAF" w:rsidRPr="00E314A2">
        <w:rPr>
          <w:rFonts w:ascii="Times New Roman" w:hAnsi="Times New Roman" w:cs="Times New Roman"/>
          <w:sz w:val="28"/>
          <w:szCs w:val="28"/>
        </w:rPr>
        <w:t xml:space="preserve">) </w:t>
      </w:r>
      <w:r w:rsidR="00E775E3" w:rsidRPr="00E314A2">
        <w:rPr>
          <w:rFonts w:ascii="Times New Roman" w:hAnsi="Times New Roman" w:cs="Times New Roman"/>
          <w:sz w:val="28"/>
          <w:szCs w:val="28"/>
        </w:rPr>
        <w:t>нота</w:t>
      </w:r>
      <w:r w:rsidR="00C814BC" w:rsidRPr="00E314A2">
        <w:rPr>
          <w:rFonts w:ascii="Times New Roman" w:hAnsi="Times New Roman" w:cs="Times New Roman"/>
          <w:sz w:val="28"/>
          <w:szCs w:val="28"/>
        </w:rPr>
        <w:t xml:space="preserve"> берется на разжим и сжим, </w:t>
      </w:r>
    </w:p>
    <w:p w:rsidR="00C814BC" w:rsidRPr="00E314A2" w:rsidRDefault="00DA188B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</w:t>
      </w:r>
      <w:r w:rsidR="00C814BC" w:rsidRPr="00E314A2">
        <w:rPr>
          <w:rFonts w:ascii="Times New Roman" w:hAnsi="Times New Roman" w:cs="Times New Roman"/>
          <w:sz w:val="28"/>
          <w:szCs w:val="28"/>
        </w:rPr>
        <w:t>б</w:t>
      </w:r>
      <w:r w:rsidR="004B5EAF" w:rsidRPr="00E314A2">
        <w:rPr>
          <w:rFonts w:ascii="Times New Roman" w:hAnsi="Times New Roman" w:cs="Times New Roman"/>
          <w:sz w:val="28"/>
          <w:szCs w:val="28"/>
        </w:rPr>
        <w:t xml:space="preserve">) </w:t>
      </w:r>
      <w:r w:rsidR="00E775E3" w:rsidRPr="00E314A2">
        <w:rPr>
          <w:rFonts w:ascii="Times New Roman" w:hAnsi="Times New Roman" w:cs="Times New Roman"/>
          <w:sz w:val="28"/>
          <w:szCs w:val="28"/>
        </w:rPr>
        <w:t>нота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 снимается </w:t>
      </w:r>
      <w:r w:rsidR="004B5EAF" w:rsidRPr="00E314A2">
        <w:rPr>
          <w:rFonts w:ascii="Times New Roman" w:hAnsi="Times New Roman" w:cs="Times New Roman"/>
          <w:sz w:val="28"/>
          <w:szCs w:val="28"/>
        </w:rPr>
        <w:t xml:space="preserve">и берется, после чего </w:t>
      </w:r>
      <w:r w:rsidR="00B03F89" w:rsidRPr="00E314A2">
        <w:rPr>
          <w:rFonts w:ascii="Times New Roman" w:hAnsi="Times New Roman" w:cs="Times New Roman"/>
          <w:sz w:val="28"/>
          <w:szCs w:val="28"/>
        </w:rPr>
        <w:t>звучит на сжим и разжим и опять снимается и берется</w:t>
      </w:r>
      <w:r w:rsidR="00822A09" w:rsidRPr="00E314A2">
        <w:rPr>
          <w:rFonts w:ascii="Times New Roman" w:hAnsi="Times New Roman" w:cs="Times New Roman"/>
          <w:sz w:val="28"/>
          <w:szCs w:val="28"/>
        </w:rPr>
        <w:t>.</w:t>
      </w:r>
    </w:p>
    <w:p w:rsidR="00C814BC" w:rsidRPr="00E314A2" w:rsidRDefault="000C77BE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114B52" w:rsidRPr="00E314A2">
        <w:rPr>
          <w:rFonts w:ascii="Times New Roman" w:hAnsi="Times New Roman" w:cs="Times New Roman"/>
          <w:sz w:val="28"/>
          <w:szCs w:val="28"/>
        </w:rPr>
        <w:t>Освоение мехового приема</w:t>
      </w:r>
      <w:r w:rsidR="00C814BC" w:rsidRPr="00E314A2">
        <w:rPr>
          <w:rFonts w:ascii="Times New Roman" w:hAnsi="Times New Roman" w:cs="Times New Roman"/>
          <w:sz w:val="28"/>
          <w:szCs w:val="28"/>
        </w:rPr>
        <w:t xml:space="preserve"> «комбинированные триоли».</w:t>
      </w:r>
    </w:p>
    <w:p w:rsidR="00C814BC" w:rsidRPr="00E314A2" w:rsidRDefault="000A3FC5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DD5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B1846" w:rsidRPr="00E314A2">
        <w:rPr>
          <w:rFonts w:ascii="Times New Roman" w:hAnsi="Times New Roman" w:cs="Times New Roman"/>
          <w:sz w:val="28"/>
          <w:szCs w:val="28"/>
        </w:rPr>
        <w:t xml:space="preserve">   </w:t>
      </w:r>
      <w:r w:rsidR="00C16DD5" w:rsidRPr="00E314A2">
        <w:rPr>
          <w:rFonts w:ascii="Times New Roman" w:hAnsi="Times New Roman" w:cs="Times New Roman"/>
          <w:sz w:val="28"/>
          <w:szCs w:val="28"/>
        </w:rPr>
        <w:t>1-й</w:t>
      </w:r>
      <w:r w:rsidR="00C814BC" w:rsidRPr="00E314A2">
        <w:rPr>
          <w:rFonts w:ascii="Times New Roman" w:hAnsi="Times New Roman" w:cs="Times New Roman"/>
          <w:sz w:val="28"/>
          <w:szCs w:val="28"/>
        </w:rPr>
        <w:t xml:space="preserve"> вид на разжим: </w:t>
      </w:r>
    </w:p>
    <w:p w:rsidR="00C814BC" w:rsidRPr="00E314A2" w:rsidRDefault="00DA188B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</w:t>
      </w:r>
      <w:r w:rsidR="00A3134C" w:rsidRPr="00E314A2">
        <w:rPr>
          <w:rFonts w:ascii="Times New Roman" w:hAnsi="Times New Roman" w:cs="Times New Roman"/>
          <w:sz w:val="28"/>
          <w:szCs w:val="28"/>
        </w:rPr>
        <w:t xml:space="preserve">а) </w:t>
      </w:r>
      <w:r w:rsidR="00D80830" w:rsidRPr="00E314A2">
        <w:rPr>
          <w:rFonts w:ascii="Times New Roman" w:hAnsi="Times New Roman" w:cs="Times New Roman"/>
          <w:sz w:val="28"/>
          <w:szCs w:val="28"/>
        </w:rPr>
        <w:t>звук</w:t>
      </w:r>
      <w:r w:rsidR="00A3134C" w:rsidRPr="00E314A2">
        <w:rPr>
          <w:rFonts w:ascii="Times New Roman" w:hAnsi="Times New Roman" w:cs="Times New Roman"/>
          <w:sz w:val="28"/>
          <w:szCs w:val="28"/>
        </w:rPr>
        <w:t xml:space="preserve"> берется на разжим, сжим и разжим</w:t>
      </w:r>
      <w:r w:rsidR="00431740" w:rsidRPr="00E314A2">
        <w:rPr>
          <w:rFonts w:ascii="Times New Roman" w:hAnsi="Times New Roman" w:cs="Times New Roman"/>
          <w:sz w:val="28"/>
          <w:szCs w:val="28"/>
        </w:rPr>
        <w:t>,</w:t>
      </w:r>
      <w:r w:rsidR="00A3134C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BC" w:rsidRPr="00E314A2" w:rsidRDefault="00DA188B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</w:t>
      </w:r>
      <w:r w:rsidR="0094741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A3134C" w:rsidRPr="00E314A2">
        <w:rPr>
          <w:rFonts w:ascii="Times New Roman" w:hAnsi="Times New Roman" w:cs="Times New Roman"/>
          <w:sz w:val="28"/>
          <w:szCs w:val="28"/>
        </w:rPr>
        <w:t xml:space="preserve">б) </w:t>
      </w:r>
      <w:r w:rsidR="00D80830" w:rsidRPr="00E314A2">
        <w:rPr>
          <w:rFonts w:ascii="Times New Roman" w:hAnsi="Times New Roman" w:cs="Times New Roman"/>
          <w:sz w:val="28"/>
          <w:szCs w:val="28"/>
        </w:rPr>
        <w:t>звук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 снимается </w:t>
      </w:r>
      <w:r w:rsidR="00A3134C" w:rsidRPr="00E314A2">
        <w:rPr>
          <w:rFonts w:ascii="Times New Roman" w:hAnsi="Times New Roman" w:cs="Times New Roman"/>
          <w:sz w:val="28"/>
          <w:szCs w:val="28"/>
        </w:rPr>
        <w:t>и берется, после чего звучит на разжим, сжим и разж</w:t>
      </w:r>
      <w:r w:rsidR="00F94FE1" w:rsidRPr="00E314A2">
        <w:rPr>
          <w:rFonts w:ascii="Times New Roman" w:hAnsi="Times New Roman" w:cs="Times New Roman"/>
          <w:sz w:val="28"/>
          <w:szCs w:val="28"/>
        </w:rPr>
        <w:t>им и опять снимается и берется</w:t>
      </w:r>
      <w:r w:rsidR="00C16DD5" w:rsidRPr="00E314A2">
        <w:rPr>
          <w:rFonts w:ascii="Times New Roman" w:hAnsi="Times New Roman" w:cs="Times New Roman"/>
          <w:sz w:val="28"/>
          <w:szCs w:val="28"/>
        </w:rPr>
        <w:t>;</w:t>
      </w:r>
    </w:p>
    <w:p w:rsidR="00431740" w:rsidRPr="00E314A2" w:rsidRDefault="00D10D90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A3FC5" w:rsidRPr="00E314A2">
        <w:rPr>
          <w:rFonts w:ascii="Times New Roman" w:hAnsi="Times New Roman" w:cs="Times New Roman"/>
          <w:sz w:val="28"/>
          <w:szCs w:val="28"/>
        </w:rPr>
        <w:t xml:space="preserve">        </w:t>
      </w:r>
      <w:r w:rsidR="00431740" w:rsidRPr="00E314A2">
        <w:rPr>
          <w:rFonts w:ascii="Times New Roman" w:hAnsi="Times New Roman" w:cs="Times New Roman"/>
          <w:sz w:val="28"/>
          <w:szCs w:val="28"/>
        </w:rPr>
        <w:t xml:space="preserve"> 2-й вид на сжим:</w:t>
      </w:r>
    </w:p>
    <w:p w:rsidR="00C814BC" w:rsidRPr="00E314A2" w:rsidRDefault="00431740" w:rsidP="0011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47414" w:rsidRPr="00E314A2">
        <w:rPr>
          <w:rFonts w:ascii="Times New Roman" w:hAnsi="Times New Roman" w:cs="Times New Roman"/>
          <w:sz w:val="28"/>
          <w:szCs w:val="28"/>
        </w:rPr>
        <w:t xml:space="preserve">   </w:t>
      </w:r>
      <w:r w:rsidR="00C16DD5" w:rsidRPr="00E314A2">
        <w:rPr>
          <w:rFonts w:ascii="Times New Roman" w:hAnsi="Times New Roman" w:cs="Times New Roman"/>
          <w:sz w:val="28"/>
          <w:szCs w:val="28"/>
        </w:rPr>
        <w:t xml:space="preserve">а) </w:t>
      </w:r>
      <w:r w:rsidR="00D80830" w:rsidRPr="00E314A2">
        <w:rPr>
          <w:rFonts w:ascii="Times New Roman" w:hAnsi="Times New Roman" w:cs="Times New Roman"/>
          <w:sz w:val="28"/>
          <w:szCs w:val="28"/>
        </w:rPr>
        <w:t>звук</w:t>
      </w:r>
      <w:r w:rsidR="00C16DD5" w:rsidRPr="00E314A2">
        <w:rPr>
          <w:rFonts w:ascii="Times New Roman" w:hAnsi="Times New Roman" w:cs="Times New Roman"/>
          <w:sz w:val="28"/>
          <w:szCs w:val="28"/>
        </w:rPr>
        <w:t xml:space="preserve"> берется на сжим, разжим и сжим</w:t>
      </w:r>
      <w:r w:rsidR="00C814BC" w:rsidRPr="00E314A2">
        <w:rPr>
          <w:rFonts w:ascii="Times New Roman" w:hAnsi="Times New Roman" w:cs="Times New Roman"/>
          <w:sz w:val="28"/>
          <w:szCs w:val="28"/>
        </w:rPr>
        <w:t>,</w:t>
      </w:r>
    </w:p>
    <w:p w:rsidR="00114B52" w:rsidRPr="00E314A2" w:rsidRDefault="00C16DD5" w:rsidP="00114B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47414" w:rsidRPr="00E314A2">
        <w:rPr>
          <w:rFonts w:ascii="Times New Roman" w:hAnsi="Times New Roman" w:cs="Times New Roman"/>
          <w:sz w:val="28"/>
          <w:szCs w:val="28"/>
        </w:rPr>
        <w:t xml:space="preserve">   </w:t>
      </w:r>
      <w:r w:rsidRPr="00E314A2">
        <w:rPr>
          <w:rFonts w:ascii="Times New Roman" w:hAnsi="Times New Roman" w:cs="Times New Roman"/>
          <w:sz w:val="28"/>
          <w:szCs w:val="28"/>
        </w:rPr>
        <w:t xml:space="preserve">б) </w:t>
      </w:r>
      <w:r w:rsidR="00D80830" w:rsidRPr="00E314A2">
        <w:rPr>
          <w:rFonts w:ascii="Times New Roman" w:hAnsi="Times New Roman" w:cs="Times New Roman"/>
          <w:sz w:val="28"/>
          <w:szCs w:val="28"/>
        </w:rPr>
        <w:t>звук</w:t>
      </w:r>
      <w:r w:rsidRPr="00E314A2">
        <w:rPr>
          <w:rFonts w:ascii="Times New Roman" w:hAnsi="Times New Roman" w:cs="Times New Roman"/>
          <w:sz w:val="28"/>
          <w:szCs w:val="28"/>
        </w:rPr>
        <w:t xml:space="preserve"> снимается и берется, после чего звучит на сжим, разжим и с</w:t>
      </w:r>
      <w:r w:rsidR="00431740" w:rsidRPr="00E314A2">
        <w:rPr>
          <w:rFonts w:ascii="Times New Roman" w:hAnsi="Times New Roman" w:cs="Times New Roman"/>
          <w:sz w:val="28"/>
          <w:szCs w:val="28"/>
        </w:rPr>
        <w:t>жим и опять снимается и берется</w:t>
      </w:r>
      <w:r w:rsidRPr="00E314A2">
        <w:rPr>
          <w:rFonts w:ascii="Times New Roman" w:hAnsi="Times New Roman" w:cs="Times New Roman"/>
          <w:sz w:val="28"/>
          <w:szCs w:val="28"/>
        </w:rPr>
        <w:t>.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Работа, направленная на развитие мелкой техники</w:t>
      </w:r>
      <w:r w:rsidR="00E355F7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Pr="00E314A2">
        <w:rPr>
          <w:rFonts w:ascii="Times New Roman" w:hAnsi="Times New Roman" w:cs="Times New Roman"/>
          <w:sz w:val="28"/>
          <w:szCs w:val="28"/>
        </w:rPr>
        <w:t>Работа над развитием музыкально-образного мышления, творческого художественного воображения.</w:t>
      </w:r>
    </w:p>
    <w:p w:rsidR="00822A09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CD57DA" w:rsidRPr="00E314A2">
        <w:rPr>
          <w:rFonts w:ascii="Times New Roman" w:hAnsi="Times New Roman" w:cs="Times New Roman"/>
          <w:sz w:val="28"/>
          <w:szCs w:val="28"/>
        </w:rPr>
        <w:t>значительное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внимание уделяется работе над крупной формой. </w:t>
      </w:r>
    </w:p>
    <w:p w:rsidR="00822A09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>Контроль педагогом самостоятельной работы ученика:</w:t>
      </w:r>
      <w:r w:rsidR="0077274C" w:rsidRPr="00E314A2">
        <w:rPr>
          <w:rFonts w:ascii="Times New Roman" w:hAnsi="Times New Roman" w:cs="Times New Roman"/>
          <w:sz w:val="28"/>
          <w:szCs w:val="28"/>
        </w:rPr>
        <w:t xml:space="preserve"> разбор</w:t>
      </w:r>
      <w:r w:rsidR="000267AA" w:rsidRPr="00E314A2">
        <w:rPr>
          <w:rFonts w:ascii="Times New Roman" w:hAnsi="Times New Roman" w:cs="Times New Roman"/>
          <w:sz w:val="28"/>
          <w:szCs w:val="28"/>
        </w:rPr>
        <w:t>а нотного текста, расстановки</w:t>
      </w:r>
      <w:r w:rsidR="0077274C" w:rsidRPr="00E314A2">
        <w:rPr>
          <w:rFonts w:ascii="Times New Roman" w:hAnsi="Times New Roman" w:cs="Times New Roman"/>
          <w:sz w:val="28"/>
          <w:szCs w:val="28"/>
        </w:rPr>
        <w:t xml:space="preserve"> аппликатуры, смены меха, </w:t>
      </w:r>
      <w:r w:rsidR="000267AA" w:rsidRPr="00E314A2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77274C" w:rsidRPr="00E314A2">
        <w:rPr>
          <w:rFonts w:ascii="Times New Roman" w:hAnsi="Times New Roman" w:cs="Times New Roman"/>
          <w:sz w:val="28"/>
          <w:szCs w:val="28"/>
        </w:rPr>
        <w:t>штрихов</w:t>
      </w:r>
      <w:r w:rsidR="000267AA" w:rsidRPr="00E314A2">
        <w:rPr>
          <w:rFonts w:ascii="Times New Roman" w:hAnsi="Times New Roman" w:cs="Times New Roman"/>
          <w:sz w:val="28"/>
          <w:szCs w:val="28"/>
        </w:rPr>
        <w:t>, работы</w:t>
      </w:r>
      <w:r w:rsidR="00462DC9" w:rsidRPr="00E314A2">
        <w:rPr>
          <w:rFonts w:ascii="Times New Roman" w:hAnsi="Times New Roman" w:cs="Times New Roman"/>
          <w:sz w:val="28"/>
          <w:szCs w:val="28"/>
        </w:rPr>
        <w:t xml:space="preserve"> над интонацией, мотивом, фразой, формой.</w:t>
      </w:r>
      <w:r w:rsidR="002122BD" w:rsidRPr="00E314A2">
        <w:rPr>
          <w:rFonts w:ascii="Times New Roman" w:hAnsi="Times New Roman" w:cs="Times New Roman"/>
          <w:sz w:val="28"/>
          <w:szCs w:val="28"/>
        </w:rPr>
        <w:t xml:space="preserve"> Отработка технически сложных мест</w:t>
      </w:r>
      <w:r w:rsidR="000267AA" w:rsidRPr="00E314A2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2122BD" w:rsidRPr="00E314A2">
        <w:rPr>
          <w:rFonts w:ascii="Times New Roman" w:hAnsi="Times New Roman" w:cs="Times New Roman"/>
          <w:sz w:val="28"/>
          <w:szCs w:val="28"/>
        </w:rPr>
        <w:t>путем вычленения технических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эпизод</w:t>
      </w:r>
      <w:r w:rsidR="002122BD" w:rsidRPr="00E314A2">
        <w:rPr>
          <w:rFonts w:ascii="Times New Roman" w:hAnsi="Times New Roman" w:cs="Times New Roman"/>
          <w:sz w:val="28"/>
          <w:szCs w:val="28"/>
        </w:rPr>
        <w:t xml:space="preserve">ов и превращения их в упражнения для более детальной </w:t>
      </w:r>
      <w:r w:rsidR="00DE46CF" w:rsidRPr="00E314A2">
        <w:rPr>
          <w:rFonts w:ascii="Times New Roman" w:hAnsi="Times New Roman" w:cs="Times New Roman"/>
          <w:sz w:val="28"/>
          <w:szCs w:val="28"/>
        </w:rPr>
        <w:t>работы над ними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22A09" w:rsidRPr="00E314A2" w:rsidRDefault="00822A09" w:rsidP="00822A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 w:rsidR="000267AA" w:rsidRPr="00E314A2">
        <w:rPr>
          <w:rFonts w:ascii="Times New Roman" w:hAnsi="Times New Roman" w:cs="Times New Roman"/>
          <w:i/>
          <w:sz w:val="28"/>
          <w:szCs w:val="28"/>
        </w:rPr>
        <w:t>четвертого</w:t>
      </w:r>
      <w:r w:rsidRPr="00E314A2">
        <w:rPr>
          <w:rFonts w:ascii="Times New Roman" w:hAnsi="Times New Roman" w:cs="Times New Roman"/>
          <w:i/>
          <w:sz w:val="28"/>
          <w:szCs w:val="28"/>
        </w:rPr>
        <w:t xml:space="preserve"> года обучения ученик должен пройти: </w:t>
      </w:r>
    </w:p>
    <w:p w:rsidR="001555BB" w:rsidRPr="00E314A2" w:rsidRDefault="002E5681" w:rsidP="00CD57DA">
      <w:pPr>
        <w:pStyle w:val="af0"/>
        <w:numPr>
          <w:ilvl w:val="0"/>
          <w:numId w:val="31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color w:val="000000"/>
          <w:spacing w:val="3"/>
          <w:sz w:val="28"/>
        </w:rPr>
        <w:t>м</w:t>
      </w:r>
      <w:r w:rsidR="008A2003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ажорные гаммы до четырех </w:t>
      </w:r>
      <w:r w:rsidR="00CD57DA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знаков при ключе </w:t>
      </w:r>
      <w:r w:rsidR="00C06CE5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и </w:t>
      </w:r>
      <w:r w:rsidR="00C06CE5" w:rsidRPr="00E314A2">
        <w:rPr>
          <w:rFonts w:ascii="Times New Roman" w:hAnsi="Times New Roman" w:cs="Times New Roman"/>
          <w:color w:val="000000"/>
          <w:spacing w:val="6"/>
          <w:sz w:val="28"/>
        </w:rPr>
        <w:t xml:space="preserve">минорные гаммы </w:t>
      </w:r>
      <w:r w:rsidR="00141F60" w:rsidRPr="00E314A2">
        <w:rPr>
          <w:rFonts w:ascii="Times New Roman" w:hAnsi="Times New Roman" w:cs="Times New Roman"/>
          <w:color w:val="000000"/>
          <w:spacing w:val="6"/>
          <w:sz w:val="28"/>
        </w:rPr>
        <w:t>трех</w:t>
      </w:r>
      <w:r w:rsidR="00362AFE" w:rsidRPr="00E314A2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 w:rsidR="00141F60" w:rsidRPr="00E314A2">
        <w:rPr>
          <w:rFonts w:ascii="Times New Roman" w:hAnsi="Times New Roman" w:cs="Times New Roman"/>
          <w:color w:val="000000"/>
          <w:spacing w:val="6"/>
          <w:sz w:val="28"/>
        </w:rPr>
        <w:t>видов (в октаву правой рукой)</w:t>
      </w:r>
      <w:r w:rsidR="00362AFE" w:rsidRPr="00E314A2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  <w:r w:rsidR="00C06CE5" w:rsidRPr="00E314A2">
        <w:rPr>
          <w:rFonts w:ascii="Times New Roman" w:hAnsi="Times New Roman" w:cs="Times New Roman"/>
          <w:color w:val="000000"/>
          <w:spacing w:val="6"/>
          <w:sz w:val="28"/>
        </w:rPr>
        <w:t xml:space="preserve">до двух знаков </w:t>
      </w:r>
      <w:r w:rsidR="008A2003" w:rsidRPr="00E314A2">
        <w:rPr>
          <w:rFonts w:ascii="Times New Roman" w:hAnsi="Times New Roman" w:cs="Times New Roman"/>
          <w:color w:val="000000"/>
          <w:spacing w:val="3"/>
          <w:sz w:val="28"/>
        </w:rPr>
        <w:t>при ключе</w:t>
      </w:r>
      <w:r w:rsidR="00C06CE5" w:rsidRPr="00E314A2">
        <w:rPr>
          <w:rFonts w:ascii="Times New Roman" w:hAnsi="Times New Roman" w:cs="Times New Roman"/>
          <w:color w:val="000000"/>
          <w:spacing w:val="3"/>
          <w:sz w:val="28"/>
        </w:rPr>
        <w:t>,</w:t>
      </w:r>
      <w:r w:rsidR="008A2003" w:rsidRPr="00E314A2">
        <w:rPr>
          <w:rFonts w:ascii="Times New Roman" w:hAnsi="Times New Roman" w:cs="Times New Roman"/>
          <w:sz w:val="28"/>
          <w:szCs w:val="28"/>
        </w:rPr>
        <w:t xml:space="preserve"> арпеджио </w:t>
      </w:r>
      <w:r w:rsidR="00E12615" w:rsidRPr="00E314A2">
        <w:rPr>
          <w:rFonts w:ascii="Times New Roman" w:hAnsi="Times New Roman" w:cs="Times New Roman"/>
          <w:sz w:val="28"/>
          <w:szCs w:val="28"/>
        </w:rPr>
        <w:t>короткие и длинные</w:t>
      </w:r>
      <w:r w:rsidR="00A4387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41F60" w:rsidRPr="00E314A2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="00141F60" w:rsidRPr="00E314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арпеджио, тонические (четырехзвучные</w:t>
      </w:r>
      <w:r w:rsidR="00141F60" w:rsidRPr="00E314A2">
        <w:rPr>
          <w:rFonts w:ascii="Times New Roman" w:hAnsi="Times New Roman" w:cs="Times New Roman"/>
          <w:color w:val="000000"/>
          <w:spacing w:val="2"/>
          <w:sz w:val="28"/>
        </w:rPr>
        <w:t>) аккорды с обращени</w:t>
      </w:r>
      <w:r w:rsidR="00141F60" w:rsidRPr="00E314A2">
        <w:rPr>
          <w:rFonts w:ascii="Times New Roman" w:hAnsi="Times New Roman" w:cs="Times New Roman"/>
          <w:color w:val="000000"/>
          <w:spacing w:val="8"/>
          <w:sz w:val="28"/>
        </w:rPr>
        <w:t>ями</w:t>
      </w:r>
      <w:r w:rsidR="00141F60" w:rsidRPr="00E314A2">
        <w:rPr>
          <w:rFonts w:ascii="Times New Roman" w:hAnsi="Times New Roman" w:cs="Times New Roman"/>
          <w:sz w:val="28"/>
          <w:szCs w:val="28"/>
        </w:rPr>
        <w:t xml:space="preserve"> двумя руками на выборной и готовой клавиатуре тремя основными штрихами, с динамическими оттенками, различными ритмами;</w:t>
      </w:r>
    </w:p>
    <w:p w:rsidR="001555BB" w:rsidRPr="00E314A2" w:rsidRDefault="002E5681" w:rsidP="00CD57DA">
      <w:pPr>
        <w:pStyle w:val="af0"/>
        <w:numPr>
          <w:ilvl w:val="0"/>
          <w:numId w:val="31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пьесы с элементами имитационной полифонии;</w:t>
      </w:r>
    </w:p>
    <w:p w:rsidR="001555BB" w:rsidRPr="00E314A2" w:rsidRDefault="002E5681" w:rsidP="00CD57DA">
      <w:pPr>
        <w:pStyle w:val="af0"/>
        <w:numPr>
          <w:ilvl w:val="0"/>
          <w:numId w:val="31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произведения крупной формы;</w:t>
      </w:r>
    </w:p>
    <w:p w:rsidR="001555BB" w:rsidRPr="00E314A2" w:rsidRDefault="00141F60" w:rsidP="00CD57DA">
      <w:pPr>
        <w:pStyle w:val="af0"/>
        <w:numPr>
          <w:ilvl w:val="0"/>
          <w:numId w:val="31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</w:t>
      </w:r>
      <w:r w:rsidR="00822A09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21355F" w:rsidRPr="00E314A2">
        <w:rPr>
          <w:rFonts w:ascii="Times New Roman" w:hAnsi="Times New Roman" w:cs="Times New Roman"/>
          <w:sz w:val="28"/>
          <w:szCs w:val="28"/>
        </w:rPr>
        <w:t xml:space="preserve"> этюда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>или виртуозные пьесы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на различные виды техники;</w:t>
      </w:r>
    </w:p>
    <w:p w:rsidR="00822A09" w:rsidRPr="00E314A2" w:rsidRDefault="005758C4" w:rsidP="00CD57DA">
      <w:pPr>
        <w:pStyle w:val="af0"/>
        <w:numPr>
          <w:ilvl w:val="0"/>
          <w:numId w:val="31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6-7 </w:t>
      </w:r>
      <w:r w:rsidR="00822A09" w:rsidRPr="00E314A2">
        <w:rPr>
          <w:rFonts w:ascii="Times New Roman" w:hAnsi="Times New Roman" w:cs="Times New Roman"/>
          <w:sz w:val="28"/>
          <w:szCs w:val="28"/>
        </w:rPr>
        <w:t>пьес различного характера, включая переложения зарубежных и отечественных композиторов.</w:t>
      </w:r>
    </w:p>
    <w:p w:rsidR="00822A09" w:rsidRPr="00E314A2" w:rsidRDefault="00D96A64" w:rsidP="00CD57DA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Ч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тение нот с листа. Подбор по слуху. </w:t>
      </w:r>
    </w:p>
    <w:p w:rsidR="00822A09" w:rsidRPr="00E314A2" w:rsidRDefault="00822A09" w:rsidP="00822A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21355F" w:rsidRPr="00E314A2" w:rsidRDefault="00E355F7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55F" w:rsidRPr="00E314A2">
        <w:rPr>
          <w:rFonts w:ascii="Times New Roman" w:hAnsi="Times New Roman" w:cs="Times New Roman"/>
          <w:sz w:val="28"/>
          <w:szCs w:val="28"/>
        </w:rPr>
        <w:t>1 вариант</w:t>
      </w:r>
    </w:p>
    <w:p w:rsidR="0021355F" w:rsidRPr="00E314A2" w:rsidRDefault="0021355F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045AD3" w:rsidRPr="00E314A2">
        <w:rPr>
          <w:rFonts w:ascii="Times New Roman" w:hAnsi="Times New Roman" w:cs="Times New Roman"/>
          <w:sz w:val="28"/>
          <w:szCs w:val="28"/>
        </w:rPr>
        <w:t xml:space="preserve">И.С. Бах Маленькая прелюдия </w:t>
      </w:r>
      <w:r w:rsidR="00045AD3" w:rsidRPr="00E314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57DA" w:rsidRPr="00E314A2">
        <w:rPr>
          <w:rFonts w:ascii="Times New Roman" w:hAnsi="Times New Roman" w:cs="Times New Roman"/>
          <w:sz w:val="28"/>
          <w:szCs w:val="28"/>
        </w:rPr>
        <w:t>-</w:t>
      </w:r>
      <w:r w:rsidR="00045AD3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832F8F" w:rsidRPr="00E314A2">
        <w:rPr>
          <w:rFonts w:ascii="Times New Roman" w:hAnsi="Times New Roman" w:cs="Times New Roman"/>
          <w:sz w:val="28"/>
          <w:szCs w:val="28"/>
        </w:rPr>
        <w:t xml:space="preserve"> (18)</w:t>
      </w:r>
    </w:p>
    <w:p w:rsidR="0021355F" w:rsidRPr="00E314A2" w:rsidRDefault="0021355F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236D1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75A5E" w:rsidRPr="00E314A2">
        <w:rPr>
          <w:rFonts w:ascii="Times New Roman" w:hAnsi="Times New Roman" w:cs="Times New Roman"/>
          <w:sz w:val="28"/>
          <w:szCs w:val="28"/>
        </w:rPr>
        <w:t xml:space="preserve">Л. Бетховен Сонатина </w:t>
      </w:r>
      <w:r w:rsidR="00F75A5E" w:rsidRPr="00E314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D57DA" w:rsidRPr="00E314A2">
        <w:rPr>
          <w:rFonts w:ascii="Times New Roman" w:hAnsi="Times New Roman" w:cs="Times New Roman"/>
          <w:sz w:val="28"/>
          <w:szCs w:val="28"/>
        </w:rPr>
        <w:t>-</w:t>
      </w:r>
      <w:r w:rsidR="00F75A5E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75A5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32F8F" w:rsidRPr="00E314A2">
        <w:rPr>
          <w:rFonts w:ascii="Times New Roman" w:hAnsi="Times New Roman" w:cs="Times New Roman"/>
          <w:sz w:val="28"/>
          <w:szCs w:val="28"/>
        </w:rPr>
        <w:t>(48)</w:t>
      </w:r>
    </w:p>
    <w:p w:rsidR="007C4148" w:rsidRPr="00E314A2" w:rsidRDefault="007C4148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D57DA" w:rsidRPr="00E314A2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Pr="00E314A2">
        <w:rPr>
          <w:rFonts w:ascii="Times New Roman" w:hAnsi="Times New Roman" w:cs="Times New Roman"/>
          <w:sz w:val="28"/>
          <w:szCs w:val="28"/>
        </w:rPr>
        <w:t xml:space="preserve"> обр. А. Глазунова «Не вел</w:t>
      </w:r>
      <w:r w:rsidR="00CD57DA" w:rsidRPr="00E314A2">
        <w:rPr>
          <w:rFonts w:ascii="Times New Roman" w:hAnsi="Times New Roman" w:cs="Times New Roman"/>
          <w:sz w:val="28"/>
          <w:szCs w:val="28"/>
        </w:rPr>
        <w:t>ят Машеньку за реченьку ходить»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32F8F" w:rsidRPr="00E314A2">
        <w:rPr>
          <w:rFonts w:ascii="Times New Roman" w:hAnsi="Times New Roman" w:cs="Times New Roman"/>
          <w:sz w:val="28"/>
          <w:szCs w:val="28"/>
        </w:rPr>
        <w:t>(23)</w:t>
      </w:r>
    </w:p>
    <w:p w:rsidR="0021355F" w:rsidRPr="00E314A2" w:rsidRDefault="007C4148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21355F" w:rsidRPr="00E314A2">
        <w:rPr>
          <w:rFonts w:ascii="Times New Roman" w:hAnsi="Times New Roman" w:cs="Times New Roman"/>
          <w:sz w:val="28"/>
          <w:szCs w:val="28"/>
        </w:rPr>
        <w:t>.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 К. Черни Этюд</w:t>
      </w:r>
      <w:r w:rsidR="00B65220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32F8F" w:rsidRPr="00E314A2">
        <w:rPr>
          <w:rFonts w:ascii="Times New Roman" w:hAnsi="Times New Roman" w:cs="Times New Roman"/>
          <w:sz w:val="28"/>
          <w:szCs w:val="28"/>
        </w:rPr>
        <w:t>(55)</w:t>
      </w:r>
    </w:p>
    <w:p w:rsidR="0021355F" w:rsidRPr="00E314A2" w:rsidRDefault="0021355F" w:rsidP="0021355F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21355F" w:rsidRPr="00E314A2" w:rsidRDefault="0021355F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4A30DE" w:rsidRPr="00E314A2">
        <w:rPr>
          <w:rFonts w:ascii="Times New Roman" w:hAnsi="Times New Roman" w:cs="Times New Roman"/>
          <w:sz w:val="28"/>
          <w:szCs w:val="28"/>
        </w:rPr>
        <w:t>М. Глинка 2-</w:t>
      </w:r>
      <w:r w:rsidR="00CD57DA" w:rsidRPr="00E314A2">
        <w:rPr>
          <w:rFonts w:ascii="Times New Roman" w:hAnsi="Times New Roman" w:cs="Times New Roman"/>
          <w:sz w:val="28"/>
          <w:szCs w:val="28"/>
        </w:rPr>
        <w:t>голосная фуга</w:t>
      </w:r>
      <w:r w:rsidR="00B40BA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32F8F" w:rsidRPr="00E314A2">
        <w:rPr>
          <w:rFonts w:ascii="Times New Roman" w:hAnsi="Times New Roman" w:cs="Times New Roman"/>
          <w:sz w:val="28"/>
          <w:szCs w:val="28"/>
        </w:rPr>
        <w:t>(55)</w:t>
      </w:r>
    </w:p>
    <w:p w:rsidR="0021355F" w:rsidRPr="00E314A2" w:rsidRDefault="0021355F" w:rsidP="002135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3559B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01391" w:rsidRPr="00E314A2">
        <w:rPr>
          <w:rFonts w:ascii="Times New Roman" w:hAnsi="Times New Roman" w:cs="Times New Roman"/>
          <w:sz w:val="28"/>
          <w:szCs w:val="28"/>
        </w:rPr>
        <w:t xml:space="preserve">Д. Чимароза Соната </w:t>
      </w:r>
      <w:r w:rsidR="00801391" w:rsidRPr="00E314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D57DA" w:rsidRPr="00E314A2">
        <w:rPr>
          <w:rFonts w:ascii="Times New Roman" w:hAnsi="Times New Roman" w:cs="Times New Roman"/>
          <w:sz w:val="28"/>
          <w:szCs w:val="28"/>
        </w:rPr>
        <w:t>-</w:t>
      </w:r>
      <w:r w:rsidR="00801391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801391" w:rsidRPr="00E314A2">
        <w:rPr>
          <w:rFonts w:ascii="Times New Roman" w:hAnsi="Times New Roman" w:cs="Times New Roman"/>
          <w:sz w:val="28"/>
          <w:szCs w:val="28"/>
        </w:rPr>
        <w:t xml:space="preserve"> (56)</w:t>
      </w:r>
    </w:p>
    <w:p w:rsidR="00420893" w:rsidRPr="00E314A2" w:rsidRDefault="00670D6C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Т. 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Сергеева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CD57DA" w:rsidRPr="00E314A2">
        <w:rPr>
          <w:rFonts w:ascii="Times New Roman" w:hAnsi="Times New Roman" w:cs="Times New Roman"/>
          <w:sz w:val="28"/>
          <w:szCs w:val="28"/>
        </w:rPr>
        <w:t>Этюд с мечтою об Элизе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21355F" w:rsidRPr="00E314A2" w:rsidRDefault="00670D6C" w:rsidP="002135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21355F" w:rsidRPr="00E314A2">
        <w:rPr>
          <w:rFonts w:ascii="Times New Roman" w:hAnsi="Times New Roman" w:cs="Times New Roman"/>
          <w:sz w:val="28"/>
          <w:szCs w:val="28"/>
        </w:rPr>
        <w:t>.</w:t>
      </w:r>
      <w:r w:rsidR="003559B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E3408" w:rsidRPr="00E314A2">
        <w:rPr>
          <w:rFonts w:ascii="Times New Roman" w:hAnsi="Times New Roman" w:cs="Times New Roman"/>
          <w:sz w:val="28"/>
          <w:szCs w:val="28"/>
        </w:rPr>
        <w:t xml:space="preserve">Н. Сидельников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BE3408" w:rsidRPr="00E314A2">
        <w:rPr>
          <w:rFonts w:ascii="Times New Roman" w:hAnsi="Times New Roman" w:cs="Times New Roman"/>
          <w:sz w:val="28"/>
          <w:szCs w:val="28"/>
        </w:rPr>
        <w:t>За рекой поют частушки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BE340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21589" w:rsidRPr="00E314A2">
        <w:rPr>
          <w:rFonts w:ascii="Times New Roman" w:hAnsi="Times New Roman" w:cs="Times New Roman"/>
          <w:sz w:val="28"/>
          <w:szCs w:val="28"/>
        </w:rPr>
        <w:t>(57)</w:t>
      </w:r>
    </w:p>
    <w:p w:rsidR="0021355F" w:rsidRPr="00E314A2" w:rsidRDefault="0021355F" w:rsidP="0021355F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21355F" w:rsidRPr="00E314A2" w:rsidRDefault="0021355F" w:rsidP="002135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111361" w:rsidRPr="00E314A2">
        <w:rPr>
          <w:rFonts w:ascii="Times New Roman" w:hAnsi="Times New Roman" w:cs="Times New Roman"/>
          <w:sz w:val="28"/>
          <w:szCs w:val="28"/>
        </w:rPr>
        <w:t>Р. Шуман Мален</w:t>
      </w:r>
      <w:r w:rsidR="00CD57DA" w:rsidRPr="00E314A2">
        <w:rPr>
          <w:rFonts w:ascii="Times New Roman" w:hAnsi="Times New Roman" w:cs="Times New Roman"/>
          <w:sz w:val="28"/>
          <w:szCs w:val="28"/>
        </w:rPr>
        <w:t>ькая фуга из «Альбома для юношества»</w:t>
      </w:r>
      <w:r w:rsidR="00C21589" w:rsidRPr="00E314A2">
        <w:rPr>
          <w:rFonts w:ascii="Times New Roman" w:hAnsi="Times New Roman" w:cs="Times New Roman"/>
          <w:sz w:val="28"/>
          <w:szCs w:val="28"/>
        </w:rPr>
        <w:t xml:space="preserve"> (62)</w:t>
      </w:r>
    </w:p>
    <w:p w:rsidR="0021355F" w:rsidRPr="00E314A2" w:rsidRDefault="0021355F" w:rsidP="002135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23608B" w:rsidRPr="00E314A2">
        <w:rPr>
          <w:rFonts w:ascii="Times New Roman" w:hAnsi="Times New Roman" w:cs="Times New Roman"/>
          <w:sz w:val="28"/>
          <w:szCs w:val="28"/>
        </w:rPr>
        <w:t xml:space="preserve"> В. Моцарт Сонатина </w:t>
      </w:r>
      <w:r w:rsidR="0023608B" w:rsidRPr="00E314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57DA" w:rsidRPr="00E314A2">
        <w:rPr>
          <w:rFonts w:ascii="Times New Roman" w:hAnsi="Times New Roman" w:cs="Times New Roman"/>
          <w:sz w:val="28"/>
          <w:szCs w:val="28"/>
        </w:rPr>
        <w:t>-</w:t>
      </w:r>
      <w:r w:rsidR="0023608B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966AD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21589" w:rsidRPr="00E314A2">
        <w:rPr>
          <w:rFonts w:ascii="Times New Roman" w:hAnsi="Times New Roman" w:cs="Times New Roman"/>
          <w:sz w:val="28"/>
          <w:szCs w:val="28"/>
        </w:rPr>
        <w:t>(56)</w:t>
      </w:r>
    </w:p>
    <w:p w:rsidR="0021355F" w:rsidRPr="00E314A2" w:rsidRDefault="0021355F" w:rsidP="002135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 С. Прокофьев Марш</w:t>
      </w:r>
      <w:r w:rsidR="00C930D5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21589" w:rsidRPr="00E314A2">
        <w:rPr>
          <w:rFonts w:ascii="Times New Roman" w:hAnsi="Times New Roman" w:cs="Times New Roman"/>
          <w:sz w:val="28"/>
          <w:szCs w:val="28"/>
        </w:rPr>
        <w:t>(50)</w:t>
      </w:r>
    </w:p>
    <w:p w:rsidR="005E087E" w:rsidRPr="00E314A2" w:rsidRDefault="00CD57DA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К. Волков </w:t>
      </w:r>
      <w:r w:rsidR="00C068F8" w:rsidRPr="00E314A2">
        <w:rPr>
          <w:rFonts w:ascii="Times New Roman" w:hAnsi="Times New Roman" w:cs="Times New Roman"/>
          <w:sz w:val="28"/>
          <w:szCs w:val="28"/>
        </w:rPr>
        <w:t>«</w:t>
      </w:r>
      <w:r w:rsidRPr="00E314A2">
        <w:rPr>
          <w:rFonts w:ascii="Times New Roman" w:hAnsi="Times New Roman" w:cs="Times New Roman"/>
          <w:sz w:val="28"/>
          <w:szCs w:val="28"/>
        </w:rPr>
        <w:t>Море студеное</w:t>
      </w:r>
      <w:r w:rsidR="00C068F8" w:rsidRPr="00E314A2">
        <w:rPr>
          <w:rFonts w:ascii="Times New Roman" w:hAnsi="Times New Roman" w:cs="Times New Roman"/>
          <w:sz w:val="28"/>
          <w:szCs w:val="28"/>
        </w:rPr>
        <w:t>»</w:t>
      </w:r>
      <w:r w:rsidR="005E087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21355F" w:rsidRPr="00E314A2" w:rsidRDefault="0021355F" w:rsidP="0021355F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21355F" w:rsidRPr="00E314A2" w:rsidRDefault="0021355F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045AD3" w:rsidRPr="00E314A2">
        <w:rPr>
          <w:rFonts w:ascii="Times New Roman" w:hAnsi="Times New Roman" w:cs="Times New Roman"/>
          <w:sz w:val="28"/>
          <w:szCs w:val="28"/>
        </w:rPr>
        <w:t xml:space="preserve">И.С. Бах Маленькая прелюдия </w:t>
      </w:r>
      <w:r w:rsidR="00045AD3" w:rsidRPr="00E31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57DA" w:rsidRPr="00E314A2">
        <w:rPr>
          <w:rFonts w:ascii="Times New Roman" w:hAnsi="Times New Roman" w:cs="Times New Roman"/>
          <w:sz w:val="28"/>
          <w:szCs w:val="28"/>
        </w:rPr>
        <w:t>-</w:t>
      </w:r>
      <w:r w:rsidR="00045AD3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C21589" w:rsidRPr="00E314A2">
        <w:rPr>
          <w:rFonts w:ascii="Times New Roman" w:hAnsi="Times New Roman" w:cs="Times New Roman"/>
          <w:sz w:val="28"/>
          <w:szCs w:val="28"/>
        </w:rPr>
        <w:t xml:space="preserve"> (18)</w:t>
      </w:r>
    </w:p>
    <w:p w:rsidR="0021355F" w:rsidRPr="00E314A2" w:rsidRDefault="0021355F" w:rsidP="0021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966AD8" w:rsidRPr="00E314A2">
        <w:rPr>
          <w:rFonts w:ascii="Times New Roman" w:hAnsi="Times New Roman" w:cs="Times New Roman"/>
          <w:sz w:val="28"/>
          <w:szCs w:val="28"/>
        </w:rPr>
        <w:t xml:space="preserve"> Д. Скарлатти Соната </w:t>
      </w:r>
      <w:r w:rsidR="00966AD8"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57DA" w:rsidRPr="00E314A2">
        <w:rPr>
          <w:rFonts w:ascii="Times New Roman" w:hAnsi="Times New Roman" w:cs="Times New Roman"/>
          <w:sz w:val="28"/>
          <w:szCs w:val="28"/>
        </w:rPr>
        <w:t>-</w:t>
      </w:r>
      <w:r w:rsidR="00966AD8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966AD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21589" w:rsidRPr="00E314A2">
        <w:rPr>
          <w:rFonts w:ascii="Times New Roman" w:hAnsi="Times New Roman" w:cs="Times New Roman"/>
          <w:sz w:val="28"/>
          <w:szCs w:val="28"/>
        </w:rPr>
        <w:t>(</w:t>
      </w:r>
      <w:r w:rsidR="00801391" w:rsidRPr="00E314A2">
        <w:rPr>
          <w:rFonts w:ascii="Times New Roman" w:hAnsi="Times New Roman" w:cs="Times New Roman"/>
          <w:sz w:val="28"/>
          <w:szCs w:val="28"/>
        </w:rPr>
        <w:t>56</w:t>
      </w:r>
      <w:r w:rsidR="00C21589" w:rsidRPr="00E314A2">
        <w:rPr>
          <w:rFonts w:ascii="Times New Roman" w:hAnsi="Times New Roman" w:cs="Times New Roman"/>
          <w:sz w:val="28"/>
          <w:szCs w:val="28"/>
        </w:rPr>
        <w:t>)</w:t>
      </w:r>
    </w:p>
    <w:p w:rsidR="00421C1A" w:rsidRPr="00E314A2" w:rsidRDefault="0021355F" w:rsidP="00421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421C1A" w:rsidRPr="00E314A2">
        <w:rPr>
          <w:rFonts w:ascii="Times New Roman" w:hAnsi="Times New Roman" w:cs="Times New Roman"/>
          <w:sz w:val="28"/>
          <w:szCs w:val="28"/>
        </w:rPr>
        <w:t xml:space="preserve"> Д.</w:t>
      </w:r>
      <w:r w:rsidR="00CD57DA" w:rsidRPr="00E314A2">
        <w:rPr>
          <w:rFonts w:ascii="Times New Roman" w:hAnsi="Times New Roman" w:cs="Times New Roman"/>
          <w:sz w:val="28"/>
          <w:szCs w:val="28"/>
        </w:rPr>
        <w:t xml:space="preserve"> Кабалевский </w:t>
      </w:r>
      <w:r w:rsidR="00C068F8" w:rsidRPr="00E314A2">
        <w:rPr>
          <w:rFonts w:ascii="Times New Roman" w:hAnsi="Times New Roman" w:cs="Times New Roman"/>
          <w:sz w:val="28"/>
          <w:szCs w:val="28"/>
        </w:rPr>
        <w:t>«</w:t>
      </w:r>
      <w:r w:rsidR="00CD57DA" w:rsidRPr="00E314A2">
        <w:rPr>
          <w:rFonts w:ascii="Times New Roman" w:hAnsi="Times New Roman" w:cs="Times New Roman"/>
          <w:sz w:val="28"/>
          <w:szCs w:val="28"/>
        </w:rPr>
        <w:t>Шуточка</w:t>
      </w:r>
      <w:r w:rsidR="00C068F8" w:rsidRPr="00E314A2">
        <w:rPr>
          <w:rFonts w:ascii="Times New Roman" w:hAnsi="Times New Roman" w:cs="Times New Roman"/>
          <w:sz w:val="28"/>
          <w:szCs w:val="28"/>
        </w:rPr>
        <w:t>»</w:t>
      </w:r>
      <w:r w:rsidR="002F6D7F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21589" w:rsidRPr="00E314A2">
        <w:rPr>
          <w:rFonts w:ascii="Times New Roman" w:hAnsi="Times New Roman" w:cs="Times New Roman"/>
          <w:sz w:val="28"/>
          <w:szCs w:val="28"/>
        </w:rPr>
        <w:t>(54)</w:t>
      </w:r>
    </w:p>
    <w:p w:rsidR="0021355F" w:rsidRPr="00E314A2" w:rsidRDefault="00670D6C" w:rsidP="00B70A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D00C5A" w:rsidRPr="00E314A2">
        <w:rPr>
          <w:rFonts w:ascii="Times New Roman" w:hAnsi="Times New Roman" w:cs="Times New Roman"/>
          <w:sz w:val="28"/>
          <w:szCs w:val="28"/>
        </w:rPr>
        <w:t xml:space="preserve"> П.</w:t>
      </w:r>
      <w:r w:rsidR="00D85126" w:rsidRPr="00E314A2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C068F8" w:rsidRPr="00E314A2">
        <w:rPr>
          <w:rFonts w:ascii="Times New Roman" w:hAnsi="Times New Roman" w:cs="Times New Roman"/>
          <w:sz w:val="28"/>
          <w:szCs w:val="28"/>
        </w:rPr>
        <w:t>«</w:t>
      </w:r>
      <w:r w:rsidR="00D85126" w:rsidRPr="00E314A2">
        <w:rPr>
          <w:rFonts w:ascii="Times New Roman" w:hAnsi="Times New Roman" w:cs="Times New Roman"/>
          <w:sz w:val="28"/>
          <w:szCs w:val="28"/>
        </w:rPr>
        <w:t>Неаполитанская</w:t>
      </w:r>
      <w:r w:rsidR="00B70ADE" w:rsidRPr="00E314A2">
        <w:rPr>
          <w:rFonts w:ascii="Times New Roman" w:hAnsi="Times New Roman" w:cs="Times New Roman"/>
          <w:sz w:val="28"/>
          <w:szCs w:val="28"/>
        </w:rPr>
        <w:t xml:space="preserve"> песенка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7E333C"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589" w:rsidRPr="00E314A2">
        <w:rPr>
          <w:rFonts w:ascii="Times New Roman" w:eastAsia="Times New Roman" w:hAnsi="Times New Roman" w:cs="Times New Roman"/>
          <w:sz w:val="28"/>
          <w:szCs w:val="28"/>
        </w:rPr>
        <w:t>(60)</w:t>
      </w:r>
      <w:r w:rsidR="00B70ADE"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B70ADE" w:rsidRPr="00E314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355F" w:rsidRPr="00E314A2" w:rsidRDefault="0021355F" w:rsidP="0021355F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Пятый класс (2 часа в неделю)</w:t>
      </w:r>
    </w:p>
    <w:p w:rsidR="00822A09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>Развитие и совершенствование всех ранее освоенных музыкально–исполнительских навыков игры на инструменте. Более тщательная работа над качеством звукоизвлечения, формирование объективной самооценки учащимся собственной игры, основанной на слуховом самоконтроле.</w:t>
      </w:r>
    </w:p>
    <w:p w:rsidR="00822A09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Особое внимание преподавателя должно быть направлено на составление  программ с учетом ясной дифференциации репертуара  на произведения инструктивные, хрестоматийно-академические, концертные, конкурсные и другие.   </w:t>
      </w:r>
    </w:p>
    <w:p w:rsidR="00822A09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 w:rsidR="00CD57DA" w:rsidRPr="00E314A2">
        <w:rPr>
          <w:rFonts w:ascii="Times New Roman" w:hAnsi="Times New Roman" w:cs="Times New Roman"/>
          <w:i/>
          <w:sz w:val="28"/>
          <w:szCs w:val="28"/>
        </w:rPr>
        <w:t>пятого года</w:t>
      </w:r>
      <w:r w:rsidR="00C068F8" w:rsidRPr="00E314A2">
        <w:rPr>
          <w:rFonts w:ascii="Times New Roman" w:hAnsi="Times New Roman" w:cs="Times New Roman"/>
          <w:i/>
          <w:sz w:val="28"/>
          <w:szCs w:val="28"/>
        </w:rPr>
        <w:t xml:space="preserve"> обучения необходимо пройти</w:t>
      </w:r>
      <w:r w:rsidR="00822A09" w:rsidRPr="00E314A2">
        <w:rPr>
          <w:rFonts w:ascii="Times New Roman" w:hAnsi="Times New Roman" w:cs="Times New Roman"/>
          <w:i/>
          <w:sz w:val="28"/>
          <w:szCs w:val="28"/>
        </w:rPr>
        <w:t>:</w:t>
      </w:r>
    </w:p>
    <w:p w:rsidR="00C068F8" w:rsidRPr="00E314A2" w:rsidRDefault="00C068F8" w:rsidP="00822A09">
      <w:pPr>
        <w:pStyle w:val="af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мажорные гаммы до пяти знаков,</w:t>
      </w:r>
      <w:r w:rsidRPr="00E314A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минорные гаммы до трех знаков при ключе, </w:t>
      </w:r>
      <w:r w:rsidRPr="00E314A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хроматическая </w:t>
      </w:r>
      <w:r w:rsidRPr="00E314A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гамма, короткие арпеджио </w:t>
      </w:r>
      <w:r w:rsidRPr="00E314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длинные арпеджио </w:t>
      </w:r>
      <w:r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двумя </w:t>
      </w:r>
      <w:r w:rsidRPr="00E314A2">
        <w:rPr>
          <w:rFonts w:ascii="Times New Roman" w:hAnsi="Times New Roman" w:cs="Times New Roman"/>
          <w:color w:val="000000"/>
          <w:spacing w:val="3"/>
          <w:sz w:val="28"/>
        </w:rPr>
        <w:lastRenderedPageBreak/>
        <w:t xml:space="preserve">руками </w:t>
      </w:r>
      <w:r w:rsidRPr="00E314A2">
        <w:rPr>
          <w:rFonts w:ascii="Times New Roman" w:hAnsi="Times New Roman" w:cs="Times New Roman"/>
          <w:color w:val="000000"/>
          <w:spacing w:val="6"/>
          <w:sz w:val="28"/>
        </w:rPr>
        <w:t>в пря</w:t>
      </w:r>
      <w:r w:rsidRPr="00E314A2">
        <w:rPr>
          <w:rFonts w:ascii="Times New Roman" w:hAnsi="Times New Roman" w:cs="Times New Roman"/>
          <w:color w:val="000000"/>
          <w:spacing w:val="6"/>
          <w:sz w:val="28"/>
        </w:rPr>
        <w:softHyphen/>
      </w:r>
      <w:r w:rsidRPr="00E314A2">
        <w:rPr>
          <w:rFonts w:ascii="Times New Roman" w:hAnsi="Times New Roman" w:cs="Times New Roman"/>
          <w:color w:val="000000"/>
          <w:spacing w:val="3"/>
          <w:sz w:val="28"/>
        </w:rPr>
        <w:t>мом и обратном движении</w:t>
      </w:r>
      <w:r w:rsidRPr="00E314A2">
        <w:rPr>
          <w:rFonts w:ascii="Times New Roman" w:hAnsi="Times New Roman" w:cs="Times New Roman"/>
          <w:sz w:val="28"/>
          <w:szCs w:val="28"/>
        </w:rPr>
        <w:t xml:space="preserve"> на выборной и готовой клавиатуре тремя основными штрихами, с динамическими оттенками, различными ритмами;</w:t>
      </w:r>
    </w:p>
    <w:p w:rsidR="001555BB" w:rsidRPr="00E314A2" w:rsidRDefault="00657FC0" w:rsidP="00CD57DA">
      <w:pPr>
        <w:pStyle w:val="af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п</w:t>
      </w:r>
      <w:r w:rsidR="00822A09" w:rsidRPr="00E314A2">
        <w:rPr>
          <w:rFonts w:ascii="Times New Roman" w:hAnsi="Times New Roman" w:cs="Times New Roman"/>
          <w:sz w:val="28"/>
          <w:szCs w:val="28"/>
        </w:rPr>
        <w:t>ри повторении ранее освоенных гамм по программе 4 класса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legato, staccato,</w:t>
      </w:r>
      <w:r w:rsidR="00C068F8" w:rsidRPr="00E314A2">
        <w:rPr>
          <w:rFonts w:ascii="Times New Roman" w:hAnsi="Times New Roman" w:cs="Times New Roman"/>
          <w:sz w:val="28"/>
          <w:szCs w:val="28"/>
        </w:rPr>
        <w:t xml:space="preserve"> триольный ритм</w:t>
      </w:r>
      <w:r w:rsidR="009D61F3" w:rsidRPr="00E314A2">
        <w:rPr>
          <w:rFonts w:ascii="Times New Roman" w:hAnsi="Times New Roman" w:cs="Times New Roman"/>
          <w:sz w:val="28"/>
          <w:szCs w:val="28"/>
        </w:rPr>
        <w:t>;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86" w:rsidRPr="00E314A2" w:rsidRDefault="00660886" w:rsidP="00CD57DA">
      <w:pPr>
        <w:pStyle w:val="af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2-3 полифонических пьесы</w:t>
      </w:r>
      <w:r w:rsidR="002E5681" w:rsidRPr="00E314A2">
        <w:rPr>
          <w:rFonts w:ascii="Times New Roman" w:hAnsi="Times New Roman" w:cs="Times New Roman"/>
          <w:sz w:val="28"/>
          <w:szCs w:val="28"/>
        </w:rPr>
        <w:t>;</w:t>
      </w:r>
    </w:p>
    <w:p w:rsidR="002E5681" w:rsidRPr="00E314A2" w:rsidRDefault="002E5681" w:rsidP="00CD57DA">
      <w:pPr>
        <w:pStyle w:val="af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произведени</w:t>
      </w:r>
      <w:r w:rsidR="00D96A64" w:rsidRPr="00E314A2">
        <w:rPr>
          <w:rFonts w:ascii="Times New Roman" w:hAnsi="Times New Roman" w:cs="Times New Roman"/>
          <w:sz w:val="28"/>
          <w:szCs w:val="28"/>
        </w:rPr>
        <w:t>я</w:t>
      </w:r>
      <w:r w:rsidRPr="00E314A2">
        <w:rPr>
          <w:rFonts w:ascii="Times New Roman" w:hAnsi="Times New Roman" w:cs="Times New Roman"/>
          <w:sz w:val="28"/>
          <w:szCs w:val="28"/>
        </w:rPr>
        <w:t xml:space="preserve"> крупной формы;</w:t>
      </w:r>
    </w:p>
    <w:p w:rsidR="00822A09" w:rsidRPr="00E314A2" w:rsidRDefault="00B5283D" w:rsidP="00CD57DA">
      <w:pPr>
        <w:pStyle w:val="af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2-3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этюда </w:t>
      </w:r>
      <w:r w:rsidR="007B1433" w:rsidRPr="00E314A2">
        <w:rPr>
          <w:rFonts w:ascii="Times New Roman" w:hAnsi="Times New Roman" w:cs="Times New Roman"/>
          <w:sz w:val="28"/>
          <w:szCs w:val="28"/>
        </w:rPr>
        <w:t>или виртуозны</w:t>
      </w:r>
      <w:r w:rsidR="004A30DE" w:rsidRPr="00E314A2">
        <w:rPr>
          <w:rFonts w:ascii="Times New Roman" w:hAnsi="Times New Roman" w:cs="Times New Roman"/>
          <w:sz w:val="28"/>
          <w:szCs w:val="28"/>
        </w:rPr>
        <w:t>е</w:t>
      </w:r>
      <w:r w:rsidR="007B1433" w:rsidRPr="00E314A2">
        <w:rPr>
          <w:rFonts w:ascii="Times New Roman" w:hAnsi="Times New Roman" w:cs="Times New Roman"/>
          <w:sz w:val="28"/>
          <w:szCs w:val="28"/>
        </w:rPr>
        <w:t xml:space="preserve"> пьесы </w:t>
      </w:r>
      <w:r w:rsidR="00822A09" w:rsidRPr="00E314A2">
        <w:rPr>
          <w:rFonts w:ascii="Times New Roman" w:hAnsi="Times New Roman" w:cs="Times New Roman"/>
          <w:sz w:val="28"/>
          <w:szCs w:val="28"/>
        </w:rPr>
        <w:t>на различные виды техники;</w:t>
      </w:r>
    </w:p>
    <w:p w:rsidR="00822A09" w:rsidRPr="00E314A2" w:rsidRDefault="00822A09" w:rsidP="00CD57DA">
      <w:pPr>
        <w:pStyle w:val="af0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8-10 пьес различного характера, включая переложения зарубежных и отечественных композиторов.</w:t>
      </w:r>
    </w:p>
    <w:p w:rsidR="00822A09" w:rsidRPr="00E314A2" w:rsidRDefault="00D96A64" w:rsidP="00C068F8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Ч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тение нот с листа. Подбор по слуху. 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  1 вариант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4A30DE" w:rsidRPr="00E314A2">
        <w:rPr>
          <w:rFonts w:ascii="Times New Roman" w:hAnsi="Times New Roman" w:cs="Times New Roman"/>
          <w:sz w:val="28"/>
          <w:szCs w:val="28"/>
        </w:rPr>
        <w:t>И.С. Бах Инвенция 2-</w:t>
      </w:r>
      <w:r w:rsidR="00A64AB4" w:rsidRPr="00E314A2">
        <w:rPr>
          <w:rFonts w:ascii="Times New Roman" w:hAnsi="Times New Roman" w:cs="Times New Roman"/>
          <w:sz w:val="28"/>
          <w:szCs w:val="28"/>
        </w:rPr>
        <w:t xml:space="preserve">голосная </w:t>
      </w:r>
      <w:r w:rsidR="00A64AB4"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068F8" w:rsidRPr="00E314A2">
        <w:rPr>
          <w:rFonts w:ascii="Times New Roman" w:hAnsi="Times New Roman" w:cs="Times New Roman"/>
          <w:sz w:val="28"/>
          <w:szCs w:val="28"/>
        </w:rPr>
        <w:t>-</w:t>
      </w:r>
      <w:r w:rsidR="00A64AB4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EE56FA" w:rsidRPr="00E314A2"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420893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C068F8" w:rsidRPr="00E314A2">
        <w:rPr>
          <w:rFonts w:ascii="Times New Roman" w:hAnsi="Times New Roman" w:cs="Times New Roman"/>
          <w:sz w:val="28"/>
          <w:szCs w:val="28"/>
        </w:rPr>
        <w:t xml:space="preserve"> Р. Леденев Рондо-сонатина</w:t>
      </w:r>
      <w:r w:rsidR="00253D9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4A30DE" w:rsidRPr="00E314A2">
        <w:rPr>
          <w:rFonts w:ascii="Times New Roman" w:hAnsi="Times New Roman" w:cs="Times New Roman"/>
          <w:sz w:val="28"/>
          <w:szCs w:val="28"/>
        </w:rPr>
        <w:t xml:space="preserve"> Р. Шуман </w:t>
      </w:r>
      <w:r w:rsidR="00C068F8" w:rsidRPr="00E314A2">
        <w:rPr>
          <w:rFonts w:ascii="Times New Roman" w:hAnsi="Times New Roman" w:cs="Times New Roman"/>
          <w:sz w:val="28"/>
          <w:szCs w:val="28"/>
        </w:rPr>
        <w:t>«</w:t>
      </w:r>
      <w:r w:rsidR="004A30DE" w:rsidRPr="00E314A2">
        <w:rPr>
          <w:rFonts w:ascii="Times New Roman" w:hAnsi="Times New Roman" w:cs="Times New Roman"/>
          <w:sz w:val="28"/>
          <w:szCs w:val="28"/>
        </w:rPr>
        <w:t>Дед М</w:t>
      </w:r>
      <w:r w:rsidR="00C068F8" w:rsidRPr="00E314A2">
        <w:rPr>
          <w:rFonts w:ascii="Times New Roman" w:hAnsi="Times New Roman" w:cs="Times New Roman"/>
          <w:sz w:val="28"/>
          <w:szCs w:val="28"/>
        </w:rPr>
        <w:t>ороз»</w:t>
      </w:r>
      <w:r w:rsidR="004246E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E56FA" w:rsidRPr="00E314A2">
        <w:rPr>
          <w:rFonts w:ascii="Times New Roman" w:hAnsi="Times New Roman" w:cs="Times New Roman"/>
          <w:sz w:val="28"/>
          <w:szCs w:val="28"/>
        </w:rPr>
        <w:t>(62)</w:t>
      </w:r>
    </w:p>
    <w:p w:rsidR="005E087E" w:rsidRPr="00E314A2" w:rsidRDefault="005E087E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К. Вол</w:t>
      </w:r>
      <w:r w:rsidR="00C068F8" w:rsidRPr="00E314A2">
        <w:rPr>
          <w:rFonts w:ascii="Times New Roman" w:hAnsi="Times New Roman" w:cs="Times New Roman"/>
          <w:sz w:val="28"/>
          <w:szCs w:val="28"/>
        </w:rPr>
        <w:t>ков «Танец укушенного скорпионом»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B5283D" w:rsidRPr="00E314A2" w:rsidRDefault="00B5283D" w:rsidP="00B5283D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C068F8" w:rsidRPr="00E314A2">
        <w:rPr>
          <w:rFonts w:ascii="Times New Roman" w:hAnsi="Times New Roman" w:cs="Times New Roman"/>
          <w:sz w:val="28"/>
          <w:szCs w:val="28"/>
        </w:rPr>
        <w:t>А. Холминов Фуга</w:t>
      </w:r>
      <w:r w:rsidR="005E087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C068F8" w:rsidRPr="00E314A2">
        <w:rPr>
          <w:rFonts w:ascii="Times New Roman" w:hAnsi="Times New Roman" w:cs="Times New Roman"/>
          <w:sz w:val="28"/>
          <w:szCs w:val="28"/>
        </w:rPr>
        <w:t xml:space="preserve"> Т. Сергеева Сонатина</w:t>
      </w:r>
      <w:r w:rsidR="00670D6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0C43C6" w:rsidRPr="00E314A2" w:rsidRDefault="00B5283D" w:rsidP="00740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073C9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068F8" w:rsidRPr="00E314A2">
        <w:rPr>
          <w:rFonts w:ascii="Times New Roman" w:hAnsi="Times New Roman" w:cs="Times New Roman"/>
          <w:sz w:val="28"/>
          <w:szCs w:val="28"/>
        </w:rPr>
        <w:t>С. Прокофьев Пятнашки</w:t>
      </w:r>
      <w:r w:rsidR="004246E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E56FA" w:rsidRPr="00E314A2">
        <w:rPr>
          <w:rFonts w:ascii="Times New Roman" w:hAnsi="Times New Roman" w:cs="Times New Roman"/>
          <w:sz w:val="28"/>
          <w:szCs w:val="28"/>
        </w:rPr>
        <w:t>(50)</w:t>
      </w:r>
      <w:r w:rsidR="004246E4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3D" w:rsidRPr="00E314A2" w:rsidRDefault="00C068F8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Е. Подгайц «Рассказ куклы»</w:t>
      </w:r>
      <w:r w:rsidR="00DA7EE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B5283D" w:rsidRPr="00E314A2" w:rsidRDefault="00B5283D" w:rsidP="00B5283D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A7717C" w:rsidRPr="00E314A2">
        <w:rPr>
          <w:rFonts w:ascii="Times New Roman" w:hAnsi="Times New Roman" w:cs="Times New Roman"/>
          <w:sz w:val="28"/>
          <w:szCs w:val="28"/>
        </w:rPr>
        <w:t>С. Губай</w:t>
      </w:r>
      <w:r w:rsidR="00C068F8" w:rsidRPr="00E314A2">
        <w:rPr>
          <w:rFonts w:ascii="Times New Roman" w:hAnsi="Times New Roman" w:cs="Times New Roman"/>
          <w:sz w:val="28"/>
          <w:szCs w:val="28"/>
        </w:rPr>
        <w:t>дулина Инвенция</w:t>
      </w:r>
      <w:r w:rsidR="00A7717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E56FA" w:rsidRPr="00E314A2">
        <w:rPr>
          <w:rFonts w:ascii="Times New Roman" w:hAnsi="Times New Roman" w:cs="Times New Roman"/>
          <w:sz w:val="28"/>
          <w:szCs w:val="28"/>
        </w:rPr>
        <w:t>(75)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М. Броннер Три пьесы (на выбор)</w:t>
      </w:r>
      <w:r w:rsidR="00670D6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64018F" w:rsidRPr="00E314A2" w:rsidRDefault="0064018F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Р. Шуман </w:t>
      </w:r>
      <w:r w:rsidR="00C068F8" w:rsidRPr="00E314A2">
        <w:rPr>
          <w:rFonts w:ascii="Times New Roman" w:hAnsi="Times New Roman" w:cs="Times New Roman"/>
          <w:sz w:val="28"/>
          <w:szCs w:val="28"/>
        </w:rPr>
        <w:t>«</w:t>
      </w:r>
      <w:r w:rsidRPr="00E314A2">
        <w:rPr>
          <w:rFonts w:ascii="Times New Roman" w:hAnsi="Times New Roman" w:cs="Times New Roman"/>
          <w:sz w:val="28"/>
          <w:szCs w:val="28"/>
        </w:rPr>
        <w:t>Смел</w:t>
      </w:r>
      <w:r w:rsidR="005F5EC9" w:rsidRPr="00E314A2">
        <w:rPr>
          <w:rFonts w:ascii="Times New Roman" w:hAnsi="Times New Roman" w:cs="Times New Roman"/>
          <w:sz w:val="28"/>
          <w:szCs w:val="28"/>
        </w:rPr>
        <w:t>ый наездник</w:t>
      </w:r>
      <w:r w:rsidR="00C068F8" w:rsidRPr="00E314A2">
        <w:rPr>
          <w:rFonts w:ascii="Times New Roman" w:hAnsi="Times New Roman" w:cs="Times New Roman"/>
          <w:sz w:val="28"/>
          <w:szCs w:val="28"/>
        </w:rPr>
        <w:t>»</w:t>
      </w:r>
      <w:r w:rsidR="00EE56FA" w:rsidRPr="00E314A2">
        <w:rPr>
          <w:rFonts w:ascii="Times New Roman" w:hAnsi="Times New Roman" w:cs="Times New Roman"/>
          <w:sz w:val="28"/>
          <w:szCs w:val="28"/>
        </w:rPr>
        <w:t xml:space="preserve"> (62)</w:t>
      </w:r>
      <w:r w:rsidR="005F5EC9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3D" w:rsidRPr="00E314A2" w:rsidRDefault="001F5AB1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B5283D" w:rsidRPr="00E314A2">
        <w:rPr>
          <w:rFonts w:ascii="Times New Roman" w:hAnsi="Times New Roman" w:cs="Times New Roman"/>
          <w:sz w:val="28"/>
          <w:szCs w:val="28"/>
        </w:rPr>
        <w:t>.</w:t>
      </w:r>
      <w:r w:rsidR="00396B1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B3931" w:rsidRPr="00E314A2">
        <w:rPr>
          <w:rFonts w:ascii="Times New Roman" w:hAnsi="Times New Roman" w:cs="Times New Roman"/>
          <w:sz w:val="28"/>
          <w:szCs w:val="28"/>
        </w:rPr>
        <w:t xml:space="preserve">И. Штраус Полька «Жокей» </w:t>
      </w:r>
      <w:r w:rsidR="00E96C0A" w:rsidRPr="00E314A2">
        <w:rPr>
          <w:rFonts w:ascii="Times New Roman" w:hAnsi="Times New Roman" w:cs="Times New Roman"/>
          <w:sz w:val="28"/>
          <w:szCs w:val="28"/>
        </w:rPr>
        <w:t>(2)</w:t>
      </w:r>
    </w:p>
    <w:p w:rsidR="00B5283D" w:rsidRPr="00E314A2" w:rsidRDefault="00B5283D" w:rsidP="00B5283D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4A30DE" w:rsidRPr="00E314A2">
        <w:rPr>
          <w:rFonts w:ascii="Times New Roman" w:hAnsi="Times New Roman" w:cs="Times New Roman"/>
          <w:sz w:val="28"/>
          <w:szCs w:val="28"/>
        </w:rPr>
        <w:t>И.С. Бах Инвенция 2-</w:t>
      </w:r>
      <w:r w:rsidR="005B1769" w:rsidRPr="00E314A2">
        <w:rPr>
          <w:rFonts w:ascii="Times New Roman" w:hAnsi="Times New Roman" w:cs="Times New Roman"/>
          <w:sz w:val="28"/>
          <w:szCs w:val="28"/>
        </w:rPr>
        <w:t xml:space="preserve">голосная </w:t>
      </w:r>
      <w:r w:rsidR="005B1769" w:rsidRPr="00E314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068F8" w:rsidRPr="00E314A2">
        <w:rPr>
          <w:rFonts w:ascii="Times New Roman" w:hAnsi="Times New Roman" w:cs="Times New Roman"/>
          <w:sz w:val="28"/>
          <w:szCs w:val="28"/>
        </w:rPr>
        <w:t>-</w:t>
      </w:r>
      <w:r w:rsidR="005B1769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E96C0A" w:rsidRPr="00E314A2"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E087E" w:rsidRPr="00E314A2">
        <w:rPr>
          <w:rFonts w:ascii="Times New Roman" w:hAnsi="Times New Roman" w:cs="Times New Roman"/>
          <w:sz w:val="28"/>
          <w:szCs w:val="28"/>
        </w:rPr>
        <w:t xml:space="preserve"> С. Губайдулина Три пьесы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из цикла «Музыкальные игрушки» (на выбор)</w:t>
      </w:r>
      <w:r w:rsidR="005E087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396B1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D00C5A" w:rsidRPr="00E314A2">
        <w:rPr>
          <w:rFonts w:ascii="Times New Roman" w:hAnsi="Times New Roman" w:cs="Times New Roman"/>
          <w:sz w:val="28"/>
          <w:szCs w:val="28"/>
        </w:rPr>
        <w:t xml:space="preserve">П. </w:t>
      </w:r>
      <w:r w:rsidR="00C068F8" w:rsidRPr="00E314A2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C068F8" w:rsidRPr="00E314A2">
        <w:rPr>
          <w:rFonts w:ascii="Times New Roman" w:hAnsi="Times New Roman" w:cs="Times New Roman"/>
          <w:sz w:val="28"/>
          <w:szCs w:val="28"/>
        </w:rPr>
        <w:t>Сладкая греза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835FE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0C3EE4" w:rsidRPr="00E314A2">
        <w:rPr>
          <w:rFonts w:ascii="Times New Roman" w:hAnsi="Times New Roman" w:cs="Times New Roman"/>
          <w:sz w:val="28"/>
          <w:szCs w:val="28"/>
        </w:rPr>
        <w:t>(60)</w:t>
      </w:r>
    </w:p>
    <w:p w:rsidR="00B5283D" w:rsidRPr="00E314A2" w:rsidRDefault="00C068F8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А. Холминов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Pr="00E314A2">
        <w:rPr>
          <w:rFonts w:ascii="Times New Roman" w:hAnsi="Times New Roman" w:cs="Times New Roman"/>
          <w:sz w:val="28"/>
          <w:szCs w:val="28"/>
        </w:rPr>
        <w:t>Мгновения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Pr="00E314A2">
        <w:rPr>
          <w:rFonts w:ascii="Times New Roman" w:hAnsi="Times New Roman" w:cs="Times New Roman"/>
          <w:sz w:val="28"/>
          <w:szCs w:val="28"/>
        </w:rPr>
        <w:t>, Три экспромта</w:t>
      </w:r>
      <w:r w:rsidR="00670D6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6733C3" w:rsidRPr="00E314A2" w:rsidRDefault="006733C3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Шестой класс (2 часа в неделю)</w:t>
      </w:r>
    </w:p>
    <w:p w:rsidR="00CB1846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>Совершенствование  всех ранее изученных приемов в более сложном по техническому и  художественному содержанию варианте. При необходимости работа над новыми приемами и штрихами. Развитие аппликатурной грамотности.</w:t>
      </w:r>
      <w:r w:rsidR="00B5283D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3D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B5283D" w:rsidRPr="00E314A2">
        <w:rPr>
          <w:rFonts w:ascii="Times New Roman" w:hAnsi="Times New Roman" w:cs="Times New Roman"/>
          <w:sz w:val="28"/>
          <w:szCs w:val="28"/>
        </w:rPr>
        <w:t>Освоение приемов игры:</w:t>
      </w:r>
      <w:r w:rsidR="004A30DE" w:rsidRPr="00E314A2">
        <w:rPr>
          <w:rFonts w:ascii="Times New Roman" w:hAnsi="Times New Roman" w:cs="Times New Roman"/>
          <w:sz w:val="28"/>
          <w:szCs w:val="28"/>
        </w:rPr>
        <w:t xml:space="preserve"> 4-5-</w:t>
      </w:r>
      <w:r w:rsidR="00B5283D" w:rsidRPr="00E314A2">
        <w:rPr>
          <w:rFonts w:ascii="Times New Roman" w:hAnsi="Times New Roman" w:cs="Times New Roman"/>
          <w:sz w:val="28"/>
          <w:szCs w:val="28"/>
        </w:rPr>
        <w:t>дольный, бесконечный рикошет, глиссандо, нетемперированное глиссандо.</w:t>
      </w:r>
    </w:p>
    <w:p w:rsidR="001555BB" w:rsidRPr="00E314A2" w:rsidRDefault="000C77BE" w:rsidP="001555B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i/>
          <w:sz w:val="28"/>
          <w:szCs w:val="28"/>
        </w:rPr>
        <w:t>В течение 6 года</w:t>
      </w:r>
      <w:r w:rsidR="00B5283D" w:rsidRPr="00E314A2">
        <w:rPr>
          <w:rFonts w:ascii="Times New Roman" w:hAnsi="Times New Roman" w:cs="Times New Roman"/>
          <w:i/>
          <w:sz w:val="28"/>
          <w:szCs w:val="28"/>
        </w:rPr>
        <w:t xml:space="preserve"> обучения ученик должен пройти: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 </w:t>
      </w:r>
      <w:r w:rsidR="00822A09" w:rsidRPr="00E314A2">
        <w:rPr>
          <w:rFonts w:ascii="Times New Roman" w:hAnsi="Times New Roman" w:cs="Times New Roman"/>
          <w:sz w:val="28"/>
          <w:szCs w:val="28"/>
        </w:rPr>
        <w:tab/>
      </w:r>
    </w:p>
    <w:p w:rsidR="00321BE4" w:rsidRPr="00E314A2" w:rsidRDefault="00A741A1" w:rsidP="009C5708">
      <w:pPr>
        <w:pStyle w:val="af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color w:val="000000"/>
          <w:spacing w:val="8"/>
          <w:sz w:val="28"/>
        </w:rPr>
        <w:t>в</w:t>
      </w:r>
      <w:r w:rsidR="00321BE4" w:rsidRPr="00E314A2">
        <w:rPr>
          <w:rFonts w:ascii="Times New Roman" w:hAnsi="Times New Roman" w:cs="Times New Roman"/>
          <w:color w:val="000000"/>
          <w:spacing w:val="8"/>
          <w:sz w:val="28"/>
        </w:rPr>
        <w:t>се м</w:t>
      </w:r>
      <w:r w:rsidR="00321BE4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ажорные и </w:t>
      </w:r>
      <w:r w:rsidR="00321BE4" w:rsidRPr="00E314A2">
        <w:rPr>
          <w:rFonts w:ascii="Times New Roman" w:hAnsi="Times New Roman" w:cs="Times New Roman"/>
          <w:color w:val="000000"/>
          <w:spacing w:val="6"/>
          <w:sz w:val="28"/>
        </w:rPr>
        <w:t xml:space="preserve">минорные </w:t>
      </w:r>
      <w:r w:rsidR="00321BE4" w:rsidRPr="00E314A2">
        <w:rPr>
          <w:rFonts w:ascii="Times New Roman" w:hAnsi="Times New Roman" w:cs="Times New Roman"/>
          <w:color w:val="000000"/>
          <w:spacing w:val="3"/>
          <w:sz w:val="28"/>
        </w:rPr>
        <w:t>гаммы</w:t>
      </w:r>
      <w:r w:rsidR="0009556F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 </w:t>
      </w:r>
      <w:r w:rsidR="003D3CAA" w:rsidRPr="00E314A2">
        <w:rPr>
          <w:rFonts w:ascii="Times New Roman" w:hAnsi="Times New Roman" w:cs="Times New Roman"/>
          <w:color w:val="000000"/>
          <w:spacing w:val="6"/>
          <w:sz w:val="28"/>
        </w:rPr>
        <w:t xml:space="preserve">трех видов </w:t>
      </w:r>
      <w:r w:rsidR="0009556F" w:rsidRPr="00E314A2">
        <w:rPr>
          <w:rFonts w:ascii="Times New Roman" w:hAnsi="Times New Roman" w:cs="Times New Roman"/>
          <w:color w:val="000000"/>
          <w:spacing w:val="3"/>
          <w:sz w:val="28"/>
        </w:rPr>
        <w:t>двумя руками в прямом движении,</w:t>
      </w:r>
      <w:r w:rsidR="00321BE4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 </w:t>
      </w:r>
      <w:r w:rsidR="0009556F" w:rsidRPr="00E314A2">
        <w:rPr>
          <w:rFonts w:ascii="Times New Roman" w:hAnsi="Times New Roman" w:cs="Times New Roman"/>
          <w:color w:val="000000"/>
          <w:spacing w:val="3"/>
          <w:sz w:val="28"/>
        </w:rPr>
        <w:t>к</w:t>
      </w:r>
      <w:r w:rsidR="00321BE4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ороткие </w:t>
      </w:r>
      <w:r w:rsidR="00321BE4" w:rsidRPr="00E314A2">
        <w:rPr>
          <w:rFonts w:ascii="Times New Roman" w:hAnsi="Times New Roman" w:cs="Times New Roman"/>
          <w:color w:val="000000"/>
          <w:spacing w:val="2"/>
          <w:sz w:val="28"/>
        </w:rPr>
        <w:t xml:space="preserve">и </w:t>
      </w:r>
      <w:r w:rsidR="00321BE4" w:rsidRPr="00E314A2">
        <w:rPr>
          <w:rFonts w:ascii="Times New Roman" w:hAnsi="Times New Roman" w:cs="Times New Roman"/>
          <w:color w:val="000000"/>
          <w:spacing w:val="3"/>
          <w:sz w:val="28"/>
        </w:rPr>
        <w:t>ломаные</w:t>
      </w:r>
      <w:r w:rsidR="00321BE4" w:rsidRPr="00E314A2">
        <w:rPr>
          <w:rFonts w:ascii="Times New Roman" w:hAnsi="Times New Roman" w:cs="Times New Roman"/>
          <w:color w:val="000000"/>
          <w:spacing w:val="2"/>
          <w:sz w:val="28"/>
        </w:rPr>
        <w:t xml:space="preserve"> арпеджио </w:t>
      </w:r>
      <w:r w:rsidR="00321BE4" w:rsidRPr="00E314A2">
        <w:rPr>
          <w:rFonts w:ascii="Times New Roman" w:hAnsi="Times New Roman" w:cs="Times New Roman"/>
          <w:color w:val="000000"/>
          <w:spacing w:val="3"/>
          <w:sz w:val="28"/>
        </w:rPr>
        <w:t>в пря</w:t>
      </w:r>
      <w:r w:rsidR="00657FC0" w:rsidRPr="00E314A2">
        <w:rPr>
          <w:rFonts w:ascii="Times New Roman" w:hAnsi="Times New Roman" w:cs="Times New Roman"/>
          <w:color w:val="000000"/>
          <w:spacing w:val="3"/>
          <w:sz w:val="28"/>
        </w:rPr>
        <w:t>мом движении</w:t>
      </w:r>
      <w:r w:rsidR="00E04776" w:rsidRPr="00E314A2">
        <w:rPr>
          <w:rFonts w:ascii="Times New Roman" w:hAnsi="Times New Roman" w:cs="Times New Roman"/>
          <w:color w:val="000000"/>
          <w:spacing w:val="3"/>
          <w:sz w:val="28"/>
        </w:rPr>
        <w:t>,</w:t>
      </w:r>
      <w:r w:rsidR="00657FC0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 </w:t>
      </w:r>
      <w:r w:rsidR="00E04776" w:rsidRPr="00E314A2">
        <w:rPr>
          <w:rFonts w:ascii="Times New Roman" w:hAnsi="Times New Roman" w:cs="Times New Roman"/>
          <w:color w:val="000000"/>
          <w:spacing w:val="2"/>
          <w:sz w:val="28"/>
        </w:rPr>
        <w:t>тонические (четырехзвучные) аккорды с обращени</w:t>
      </w:r>
      <w:r w:rsidR="00E04776" w:rsidRPr="00E314A2">
        <w:rPr>
          <w:rFonts w:ascii="Times New Roman" w:hAnsi="Times New Roman" w:cs="Times New Roman"/>
          <w:color w:val="000000"/>
          <w:spacing w:val="8"/>
          <w:sz w:val="28"/>
        </w:rPr>
        <w:t xml:space="preserve">ями во всех тональностях </w:t>
      </w:r>
      <w:r w:rsidR="00657FC0" w:rsidRPr="00E314A2">
        <w:rPr>
          <w:rFonts w:ascii="Times New Roman" w:hAnsi="Times New Roman" w:cs="Times New Roman"/>
          <w:color w:val="000000"/>
          <w:spacing w:val="3"/>
          <w:sz w:val="28"/>
        </w:rPr>
        <w:t>двумя руками</w:t>
      </w:r>
      <w:r w:rsidRPr="00E314A2">
        <w:rPr>
          <w:rFonts w:ascii="Times New Roman" w:hAnsi="Times New Roman" w:cs="Times New Roman"/>
          <w:b/>
          <w:color w:val="000000"/>
          <w:spacing w:val="8"/>
          <w:sz w:val="28"/>
        </w:rPr>
        <w:t>;</w:t>
      </w:r>
      <w:r w:rsidR="00B5283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5283D" w:rsidRPr="00E314A2">
        <w:rPr>
          <w:rFonts w:ascii="Times New Roman" w:hAnsi="Times New Roman" w:cs="Times New Roman"/>
          <w:sz w:val="28"/>
          <w:szCs w:val="28"/>
        </w:rPr>
        <w:tab/>
      </w:r>
    </w:p>
    <w:p w:rsidR="00BC6AFD" w:rsidRPr="00E314A2" w:rsidRDefault="00BC6AFD" w:rsidP="009C5708">
      <w:pPr>
        <w:pStyle w:val="af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полифонических произведения</w:t>
      </w:r>
      <w:r w:rsidR="002E5681" w:rsidRPr="00E314A2">
        <w:rPr>
          <w:rFonts w:ascii="Times New Roman" w:hAnsi="Times New Roman" w:cs="Times New Roman"/>
          <w:sz w:val="28"/>
          <w:szCs w:val="28"/>
        </w:rPr>
        <w:t>;</w:t>
      </w:r>
    </w:p>
    <w:p w:rsidR="00BC6AFD" w:rsidRPr="00E314A2" w:rsidRDefault="002E5681" w:rsidP="009C5708">
      <w:pPr>
        <w:pStyle w:val="af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произведения</w:t>
      </w:r>
      <w:r w:rsidR="00BC6AFD" w:rsidRPr="00E314A2">
        <w:rPr>
          <w:rFonts w:ascii="Times New Roman" w:hAnsi="Times New Roman" w:cs="Times New Roman"/>
          <w:sz w:val="28"/>
          <w:szCs w:val="28"/>
        </w:rPr>
        <w:t xml:space="preserve"> крупной формы</w:t>
      </w:r>
      <w:r w:rsidRPr="00E314A2">
        <w:rPr>
          <w:rFonts w:ascii="Times New Roman" w:hAnsi="Times New Roman" w:cs="Times New Roman"/>
          <w:sz w:val="28"/>
          <w:szCs w:val="28"/>
        </w:rPr>
        <w:t>;</w:t>
      </w:r>
    </w:p>
    <w:p w:rsidR="00822A09" w:rsidRPr="00E314A2" w:rsidRDefault="00B5283D" w:rsidP="009C5708">
      <w:pPr>
        <w:pStyle w:val="af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2-3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 этюда на различные виды техники</w:t>
      </w:r>
      <w:r w:rsidR="00BC6AFD" w:rsidRPr="00E314A2">
        <w:rPr>
          <w:rFonts w:ascii="Times New Roman" w:hAnsi="Times New Roman" w:cs="Times New Roman"/>
          <w:sz w:val="28"/>
          <w:szCs w:val="28"/>
        </w:rPr>
        <w:t>, либо виртуозное сочинение</w:t>
      </w:r>
      <w:r w:rsidR="00822A09" w:rsidRPr="00E314A2">
        <w:rPr>
          <w:rFonts w:ascii="Times New Roman" w:hAnsi="Times New Roman" w:cs="Times New Roman"/>
          <w:sz w:val="28"/>
          <w:szCs w:val="28"/>
        </w:rPr>
        <w:t>;</w:t>
      </w:r>
    </w:p>
    <w:p w:rsidR="00822A09" w:rsidRPr="00E314A2" w:rsidRDefault="00E054A0" w:rsidP="009C5708">
      <w:pPr>
        <w:pStyle w:val="af0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4-5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пьес различного характера, включая переложения зарубежн</w:t>
      </w:r>
      <w:r w:rsidR="00A741A1" w:rsidRPr="00E314A2">
        <w:rPr>
          <w:rFonts w:ascii="Times New Roman" w:hAnsi="Times New Roman" w:cs="Times New Roman"/>
          <w:sz w:val="28"/>
          <w:szCs w:val="28"/>
        </w:rPr>
        <w:t>ых и отечественных композиторов.</w:t>
      </w:r>
    </w:p>
    <w:p w:rsidR="00822A09" w:rsidRPr="00E314A2" w:rsidRDefault="00AA2CE8" w:rsidP="009C5708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Ч</w:t>
      </w:r>
      <w:r w:rsidR="00822A09" w:rsidRPr="00E314A2">
        <w:rPr>
          <w:rFonts w:ascii="Times New Roman" w:hAnsi="Times New Roman" w:cs="Times New Roman"/>
          <w:sz w:val="28"/>
          <w:szCs w:val="28"/>
        </w:rPr>
        <w:t>тение нот с листа. Подбор по слуху.</w:t>
      </w:r>
      <w:r w:rsidR="00822A09" w:rsidRPr="00E314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  1 вариант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4A30DE" w:rsidRPr="00E314A2">
        <w:rPr>
          <w:rFonts w:ascii="Times New Roman" w:hAnsi="Times New Roman" w:cs="Times New Roman"/>
          <w:sz w:val="28"/>
          <w:szCs w:val="28"/>
        </w:rPr>
        <w:t>И.С. Бах Инвенция 3-</w:t>
      </w:r>
      <w:r w:rsidR="00E054A0" w:rsidRPr="00E314A2">
        <w:rPr>
          <w:rFonts w:ascii="Times New Roman" w:hAnsi="Times New Roman" w:cs="Times New Roman"/>
          <w:sz w:val="28"/>
          <w:szCs w:val="28"/>
        </w:rPr>
        <w:t xml:space="preserve">голосная </w:t>
      </w:r>
      <w:r w:rsidR="00E054A0" w:rsidRPr="00E31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C5708" w:rsidRPr="00E314A2">
        <w:rPr>
          <w:rFonts w:ascii="Times New Roman" w:hAnsi="Times New Roman" w:cs="Times New Roman"/>
          <w:sz w:val="28"/>
          <w:szCs w:val="28"/>
        </w:rPr>
        <w:t>-</w:t>
      </w:r>
      <w:r w:rsidR="00E054A0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677451" w:rsidRPr="00E314A2"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396B13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740CA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0A591C" w:rsidRPr="00E314A2">
        <w:rPr>
          <w:rFonts w:ascii="Times New Roman" w:hAnsi="Times New Roman" w:cs="Times New Roman"/>
          <w:sz w:val="28"/>
          <w:szCs w:val="28"/>
        </w:rPr>
        <w:t xml:space="preserve">Дж. Булл </w:t>
      </w:r>
      <w:r w:rsidR="003C6D21" w:rsidRPr="00E314A2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="003C6D2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C6D21" w:rsidRPr="00E314A2">
        <w:rPr>
          <w:rFonts w:ascii="Times New Roman" w:hAnsi="Times New Roman" w:cs="Times New Roman"/>
          <w:sz w:val="28"/>
          <w:szCs w:val="28"/>
          <w:lang w:val="en-US"/>
        </w:rPr>
        <w:t>Buffons</w:t>
      </w:r>
      <w:r w:rsidR="003C6D2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77451" w:rsidRPr="00E314A2">
        <w:rPr>
          <w:rFonts w:ascii="Times New Roman" w:hAnsi="Times New Roman" w:cs="Times New Roman"/>
          <w:sz w:val="28"/>
          <w:szCs w:val="28"/>
        </w:rPr>
        <w:t>(71)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4B393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C5708" w:rsidRPr="00E314A2">
        <w:rPr>
          <w:rFonts w:ascii="Times New Roman" w:hAnsi="Times New Roman" w:cs="Times New Roman"/>
          <w:sz w:val="28"/>
          <w:szCs w:val="28"/>
        </w:rPr>
        <w:t>К. Дакен «Кукушка»</w:t>
      </w:r>
      <w:r w:rsidR="00BB2CF6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77451" w:rsidRPr="00E314A2">
        <w:rPr>
          <w:rFonts w:ascii="Times New Roman" w:hAnsi="Times New Roman" w:cs="Times New Roman"/>
          <w:sz w:val="28"/>
          <w:szCs w:val="28"/>
        </w:rPr>
        <w:t>(58)</w:t>
      </w:r>
    </w:p>
    <w:p w:rsidR="00420893" w:rsidRPr="00E314A2" w:rsidRDefault="005E087E" w:rsidP="00420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А. Журбин </w:t>
      </w:r>
      <w:r w:rsidR="009C5708" w:rsidRPr="00E314A2">
        <w:rPr>
          <w:rFonts w:ascii="Times New Roman" w:hAnsi="Times New Roman" w:cs="Times New Roman"/>
          <w:sz w:val="28"/>
          <w:szCs w:val="28"/>
        </w:rPr>
        <w:t>«Экспромт в авангардном духе»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B5283D" w:rsidRPr="00E314A2" w:rsidRDefault="00420893" w:rsidP="00420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283D"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9C5708" w:rsidRPr="00E314A2">
        <w:rPr>
          <w:rFonts w:ascii="Times New Roman" w:hAnsi="Times New Roman" w:cs="Times New Roman"/>
          <w:sz w:val="28"/>
          <w:szCs w:val="28"/>
        </w:rPr>
        <w:t>Н. Чайкин Фуга</w:t>
      </w:r>
      <w:r w:rsidR="00677451" w:rsidRPr="00E314A2"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E087E" w:rsidRPr="00E314A2">
        <w:rPr>
          <w:rFonts w:ascii="Times New Roman" w:hAnsi="Times New Roman" w:cs="Times New Roman"/>
          <w:sz w:val="28"/>
          <w:szCs w:val="28"/>
        </w:rPr>
        <w:t xml:space="preserve"> Вл. Золотаре</w:t>
      </w:r>
      <w:r w:rsidR="004B408D" w:rsidRPr="00E314A2">
        <w:rPr>
          <w:rFonts w:ascii="Times New Roman" w:hAnsi="Times New Roman" w:cs="Times New Roman"/>
          <w:sz w:val="28"/>
          <w:szCs w:val="28"/>
        </w:rPr>
        <w:t>в Три пьесы (на выбор)</w:t>
      </w:r>
      <w:r w:rsidR="005E087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3C6D21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6D21" w:rsidRPr="00E314A2">
        <w:rPr>
          <w:rFonts w:ascii="Times New Roman" w:hAnsi="Times New Roman" w:cs="Times New Roman"/>
          <w:sz w:val="28"/>
          <w:szCs w:val="28"/>
        </w:rPr>
        <w:t>О</w:t>
      </w:r>
      <w:r w:rsidR="003C6D21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C6D21" w:rsidRPr="00E314A2">
        <w:rPr>
          <w:rFonts w:ascii="Times New Roman" w:hAnsi="Times New Roman" w:cs="Times New Roman"/>
          <w:sz w:val="28"/>
          <w:szCs w:val="28"/>
        </w:rPr>
        <w:t>Гиббонс</w:t>
      </w:r>
      <w:r w:rsidR="003C6D21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708" w:rsidRPr="00E314A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3C6D21" w:rsidRPr="00E314A2">
        <w:rPr>
          <w:rFonts w:ascii="Times New Roman" w:hAnsi="Times New Roman" w:cs="Times New Roman"/>
          <w:sz w:val="28"/>
          <w:szCs w:val="28"/>
          <w:lang w:val="en-US"/>
        </w:rPr>
        <w:t>The Queenes Command</w:t>
      </w:r>
      <w:r w:rsidR="009C5708" w:rsidRPr="00E314A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C6D21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7451" w:rsidRPr="00E314A2">
        <w:rPr>
          <w:rFonts w:ascii="Times New Roman" w:hAnsi="Times New Roman" w:cs="Times New Roman"/>
          <w:sz w:val="28"/>
          <w:szCs w:val="28"/>
          <w:lang w:val="en-US"/>
        </w:rPr>
        <w:t>(72)</w:t>
      </w:r>
    </w:p>
    <w:p w:rsidR="00B5283D" w:rsidRPr="00E314A2" w:rsidRDefault="005E087E" w:rsidP="00447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</w:t>
      </w:r>
      <w:r w:rsidR="002E7C22" w:rsidRPr="00E314A2">
        <w:rPr>
          <w:rFonts w:ascii="Times New Roman" w:hAnsi="Times New Roman" w:cs="Times New Roman"/>
          <w:sz w:val="28"/>
          <w:szCs w:val="28"/>
        </w:rPr>
        <w:t>А</w:t>
      </w:r>
      <w:r w:rsidR="009C5708" w:rsidRPr="00E314A2">
        <w:rPr>
          <w:rFonts w:ascii="Times New Roman" w:hAnsi="Times New Roman" w:cs="Times New Roman"/>
          <w:sz w:val="28"/>
          <w:szCs w:val="28"/>
        </w:rPr>
        <w:t>. Шнитке – Ф. Липс Полька</w:t>
      </w:r>
      <w:r w:rsidR="002E7C22" w:rsidRPr="00E314A2">
        <w:rPr>
          <w:rFonts w:ascii="Times New Roman" w:hAnsi="Times New Roman" w:cs="Times New Roman"/>
          <w:sz w:val="28"/>
          <w:szCs w:val="28"/>
        </w:rPr>
        <w:t xml:space="preserve">  </w:t>
      </w:r>
      <w:r w:rsidR="00677451" w:rsidRPr="00E314A2">
        <w:rPr>
          <w:rFonts w:ascii="Times New Roman" w:hAnsi="Times New Roman" w:cs="Times New Roman"/>
          <w:sz w:val="28"/>
          <w:szCs w:val="28"/>
        </w:rPr>
        <w:t>(34)</w:t>
      </w:r>
    </w:p>
    <w:p w:rsidR="004475CD" w:rsidRPr="00E314A2" w:rsidRDefault="004475C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3 вариант</w:t>
      </w:r>
    </w:p>
    <w:p w:rsidR="005F6D07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E35F4B" w:rsidRPr="00E314A2">
        <w:rPr>
          <w:rFonts w:ascii="Times New Roman" w:hAnsi="Times New Roman" w:cs="Times New Roman"/>
          <w:sz w:val="28"/>
          <w:szCs w:val="28"/>
        </w:rPr>
        <w:t>Д</w:t>
      </w:r>
      <w:r w:rsidR="00EE34B5" w:rsidRPr="00E314A2">
        <w:rPr>
          <w:rFonts w:ascii="Times New Roman" w:hAnsi="Times New Roman" w:cs="Times New Roman"/>
          <w:sz w:val="28"/>
          <w:szCs w:val="28"/>
        </w:rPr>
        <w:t>.</w:t>
      </w:r>
      <w:r w:rsidR="00E35F4B" w:rsidRPr="00E314A2">
        <w:rPr>
          <w:rFonts w:ascii="Times New Roman" w:hAnsi="Times New Roman" w:cs="Times New Roman"/>
          <w:sz w:val="28"/>
          <w:szCs w:val="28"/>
        </w:rPr>
        <w:t xml:space="preserve"> Букстехуде Фуга </w:t>
      </w:r>
      <w:r w:rsidR="00EE34B5" w:rsidRPr="00E314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C5708" w:rsidRPr="00E314A2">
        <w:rPr>
          <w:rFonts w:ascii="Times New Roman" w:hAnsi="Times New Roman" w:cs="Times New Roman"/>
          <w:sz w:val="28"/>
          <w:szCs w:val="28"/>
        </w:rPr>
        <w:t>-</w:t>
      </w:r>
      <w:r w:rsidR="00E35F4B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9C5708" w:rsidRPr="00E314A2">
        <w:rPr>
          <w:rFonts w:ascii="Times New Roman" w:hAnsi="Times New Roman" w:cs="Times New Roman"/>
          <w:sz w:val="28"/>
          <w:szCs w:val="28"/>
        </w:rPr>
        <w:t>,</w:t>
      </w:r>
      <w:r w:rsidR="00EE34B5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E34B5" w:rsidRPr="00E314A2">
        <w:rPr>
          <w:rFonts w:ascii="Times New Roman" w:hAnsi="Times New Roman" w:cs="Times New Roman"/>
          <w:sz w:val="28"/>
          <w:szCs w:val="28"/>
          <w:lang w:val="en-US"/>
        </w:rPr>
        <w:t>Bux</w:t>
      </w:r>
      <w:r w:rsidR="00EE34B5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E34B5" w:rsidRPr="00E314A2">
        <w:rPr>
          <w:rFonts w:ascii="Times New Roman" w:hAnsi="Times New Roman" w:cs="Times New Roman"/>
          <w:sz w:val="28"/>
          <w:szCs w:val="28"/>
          <w:lang w:val="en-US"/>
        </w:rPr>
        <w:t>WV</w:t>
      </w:r>
      <w:r w:rsidR="00EE34B5" w:rsidRPr="00E314A2">
        <w:rPr>
          <w:rFonts w:ascii="Times New Roman" w:hAnsi="Times New Roman" w:cs="Times New Roman"/>
          <w:sz w:val="28"/>
          <w:szCs w:val="28"/>
        </w:rPr>
        <w:t xml:space="preserve"> 175</w:t>
      </w:r>
      <w:r w:rsidR="0067745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63FC5" w:rsidRPr="00E314A2">
        <w:rPr>
          <w:rFonts w:ascii="Times New Roman" w:hAnsi="Times New Roman" w:cs="Times New Roman"/>
          <w:sz w:val="28"/>
          <w:szCs w:val="28"/>
        </w:rPr>
        <w:t>(68)</w:t>
      </w:r>
    </w:p>
    <w:p w:rsidR="008C41E2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073C9E" w:rsidRPr="00E314A2">
        <w:rPr>
          <w:rFonts w:ascii="Times New Roman" w:hAnsi="Times New Roman" w:cs="Times New Roman"/>
          <w:sz w:val="28"/>
          <w:szCs w:val="28"/>
        </w:rPr>
        <w:t xml:space="preserve"> Вл. </w:t>
      </w:r>
      <w:r w:rsidR="004B408D" w:rsidRPr="00E314A2">
        <w:rPr>
          <w:rFonts w:ascii="Times New Roman" w:hAnsi="Times New Roman" w:cs="Times New Roman"/>
          <w:sz w:val="28"/>
          <w:szCs w:val="28"/>
        </w:rPr>
        <w:t>Золотарев Детская сюита №1 (на выбор)</w:t>
      </w:r>
      <w:r w:rsidR="00DA56D5" w:rsidRPr="00E314A2"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9565C4" w:rsidRPr="00E314A2" w:rsidRDefault="008C41E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6262D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475CD" w:rsidRPr="00E314A2">
        <w:rPr>
          <w:rFonts w:ascii="Times New Roman" w:hAnsi="Times New Roman" w:cs="Times New Roman"/>
          <w:sz w:val="28"/>
          <w:szCs w:val="28"/>
        </w:rPr>
        <w:t xml:space="preserve">А. Лядов </w:t>
      </w:r>
      <w:r w:rsidR="009C5708" w:rsidRPr="00E314A2">
        <w:rPr>
          <w:rFonts w:ascii="Times New Roman" w:hAnsi="Times New Roman" w:cs="Times New Roman"/>
          <w:sz w:val="28"/>
          <w:szCs w:val="28"/>
        </w:rPr>
        <w:t>«Музыкальная табакерка»</w:t>
      </w:r>
      <w:r w:rsidR="004475C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63FC5" w:rsidRPr="00E314A2">
        <w:rPr>
          <w:rFonts w:ascii="Times New Roman" w:hAnsi="Times New Roman" w:cs="Times New Roman"/>
          <w:sz w:val="28"/>
          <w:szCs w:val="28"/>
        </w:rPr>
        <w:t>(45)</w:t>
      </w:r>
    </w:p>
    <w:p w:rsidR="008C41E2" w:rsidRPr="00E314A2" w:rsidRDefault="008C41E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B5283D" w:rsidRPr="00E314A2">
        <w:rPr>
          <w:rFonts w:ascii="Times New Roman" w:hAnsi="Times New Roman" w:cs="Times New Roman"/>
          <w:sz w:val="28"/>
          <w:szCs w:val="28"/>
        </w:rPr>
        <w:t>.</w:t>
      </w:r>
      <w:r w:rsidR="005E087E" w:rsidRPr="00E314A2">
        <w:rPr>
          <w:rFonts w:ascii="Times New Roman" w:hAnsi="Times New Roman" w:cs="Times New Roman"/>
          <w:sz w:val="28"/>
          <w:szCs w:val="28"/>
        </w:rPr>
        <w:t xml:space="preserve"> А. Холминов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5E087E" w:rsidRPr="00E314A2">
        <w:rPr>
          <w:rFonts w:ascii="Times New Roman" w:hAnsi="Times New Roman" w:cs="Times New Roman"/>
          <w:sz w:val="28"/>
          <w:szCs w:val="28"/>
        </w:rPr>
        <w:t>Русский праздник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5E087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B5283D" w:rsidRPr="00E314A2" w:rsidRDefault="00B5283D" w:rsidP="00B5283D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1.</w:t>
      </w:r>
      <w:r w:rsidR="00073C9E" w:rsidRPr="00E314A2">
        <w:rPr>
          <w:rFonts w:ascii="Times New Roman" w:hAnsi="Times New Roman" w:cs="Times New Roman"/>
          <w:sz w:val="28"/>
          <w:szCs w:val="28"/>
        </w:rPr>
        <w:t xml:space="preserve"> И.С.</w:t>
      </w:r>
      <w:r w:rsidR="00D60E4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073C9E" w:rsidRPr="00E314A2">
        <w:rPr>
          <w:rFonts w:ascii="Times New Roman" w:hAnsi="Times New Roman" w:cs="Times New Roman"/>
          <w:sz w:val="28"/>
          <w:szCs w:val="28"/>
        </w:rPr>
        <w:t>Бах Инвенция 3</w:t>
      </w:r>
      <w:r w:rsidR="009C5708" w:rsidRPr="00E314A2">
        <w:rPr>
          <w:rFonts w:ascii="Times New Roman" w:hAnsi="Times New Roman" w:cs="Times New Roman"/>
          <w:sz w:val="28"/>
          <w:szCs w:val="28"/>
        </w:rPr>
        <w:t>-</w:t>
      </w:r>
      <w:r w:rsidR="00073C9E" w:rsidRPr="00E314A2">
        <w:rPr>
          <w:rFonts w:ascii="Times New Roman" w:hAnsi="Times New Roman" w:cs="Times New Roman"/>
          <w:sz w:val="28"/>
          <w:szCs w:val="28"/>
        </w:rPr>
        <w:t xml:space="preserve">голосная </w:t>
      </w:r>
      <w:r w:rsidR="00073C9E"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C5708" w:rsidRPr="00E314A2">
        <w:rPr>
          <w:rFonts w:ascii="Times New Roman" w:hAnsi="Times New Roman" w:cs="Times New Roman"/>
          <w:sz w:val="28"/>
          <w:szCs w:val="28"/>
        </w:rPr>
        <w:t>-</w:t>
      </w:r>
      <w:r w:rsidR="00073C9E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32044F" w:rsidRPr="00E314A2"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420893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7B143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86E9A" w:rsidRPr="00E314A2">
        <w:rPr>
          <w:rFonts w:ascii="Times New Roman" w:hAnsi="Times New Roman" w:cs="Times New Roman"/>
          <w:sz w:val="28"/>
          <w:szCs w:val="28"/>
        </w:rPr>
        <w:t xml:space="preserve">Й. Гайдн Соната </w:t>
      </w:r>
      <w:r w:rsidR="00786E9A" w:rsidRPr="00E314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C5708" w:rsidRPr="00E314A2">
        <w:rPr>
          <w:rFonts w:ascii="Times New Roman" w:hAnsi="Times New Roman" w:cs="Times New Roman"/>
          <w:sz w:val="28"/>
          <w:szCs w:val="28"/>
        </w:rPr>
        <w:t>-</w:t>
      </w:r>
      <w:r w:rsidR="00786E9A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(части на выбор)</w:t>
      </w:r>
      <w:r w:rsidR="00786E9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2044F" w:rsidRPr="00E314A2">
        <w:rPr>
          <w:rFonts w:ascii="Times New Roman" w:hAnsi="Times New Roman" w:cs="Times New Roman"/>
          <w:sz w:val="28"/>
          <w:szCs w:val="28"/>
        </w:rPr>
        <w:t>(40)</w:t>
      </w:r>
    </w:p>
    <w:p w:rsidR="00B5283D" w:rsidRPr="00E314A2" w:rsidRDefault="00B5283D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</w:t>
      </w:r>
      <w:r w:rsidR="0064018F" w:rsidRPr="00E314A2">
        <w:rPr>
          <w:rFonts w:ascii="Times New Roman" w:hAnsi="Times New Roman" w:cs="Times New Roman"/>
          <w:sz w:val="28"/>
          <w:szCs w:val="28"/>
        </w:rPr>
        <w:t>.</w:t>
      </w:r>
      <w:r w:rsidR="00781B5F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40039" w:rsidRPr="00E314A2">
        <w:rPr>
          <w:rFonts w:ascii="Times New Roman" w:hAnsi="Times New Roman" w:cs="Times New Roman"/>
          <w:sz w:val="28"/>
          <w:szCs w:val="28"/>
        </w:rPr>
        <w:t>Ж. Рамо</w:t>
      </w:r>
      <w:r w:rsidR="00AA66B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C5708" w:rsidRPr="00E314A2">
        <w:rPr>
          <w:rFonts w:ascii="Times New Roman" w:hAnsi="Times New Roman" w:cs="Times New Roman"/>
          <w:sz w:val="28"/>
          <w:szCs w:val="28"/>
        </w:rPr>
        <w:t>«</w:t>
      </w:r>
      <w:r w:rsidR="00AA66BE" w:rsidRPr="00E314A2">
        <w:rPr>
          <w:rFonts w:ascii="Times New Roman" w:hAnsi="Times New Roman" w:cs="Times New Roman"/>
          <w:sz w:val="28"/>
          <w:szCs w:val="28"/>
        </w:rPr>
        <w:t>Курица</w:t>
      </w:r>
      <w:r w:rsidR="009C5708" w:rsidRPr="00E314A2">
        <w:rPr>
          <w:rFonts w:ascii="Times New Roman" w:hAnsi="Times New Roman" w:cs="Times New Roman"/>
          <w:sz w:val="28"/>
          <w:szCs w:val="28"/>
        </w:rPr>
        <w:t>»</w:t>
      </w:r>
      <w:r w:rsidR="0032044F" w:rsidRPr="00E314A2">
        <w:rPr>
          <w:rFonts w:ascii="Times New Roman" w:hAnsi="Times New Roman" w:cs="Times New Roman"/>
          <w:sz w:val="28"/>
          <w:szCs w:val="28"/>
        </w:rPr>
        <w:t xml:space="preserve"> (74)</w:t>
      </w:r>
    </w:p>
    <w:p w:rsidR="008C41E2" w:rsidRPr="00E314A2" w:rsidRDefault="008C41E2" w:rsidP="00B52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К. Волков </w:t>
      </w:r>
      <w:r w:rsidR="009C5708" w:rsidRPr="00E314A2">
        <w:rPr>
          <w:rFonts w:ascii="Times New Roman" w:hAnsi="Times New Roman" w:cs="Times New Roman"/>
          <w:sz w:val="28"/>
          <w:szCs w:val="28"/>
        </w:rPr>
        <w:t>«Взлет птицы»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B70ADE" w:rsidRPr="00E314A2" w:rsidRDefault="00B70ADE" w:rsidP="00822A09">
      <w:pPr>
        <w:spacing w:before="28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A09" w:rsidRPr="00E314A2" w:rsidRDefault="00822A09" w:rsidP="00822A09">
      <w:pPr>
        <w:spacing w:before="28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>Седьмой класс (2, 5 часа в неделю)</w:t>
      </w:r>
    </w:p>
    <w:p w:rsidR="00822A09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>Совершенствование всех ранее освоенных  учеником  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822A09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>Разнообра</w:t>
      </w:r>
      <w:r w:rsidR="009C5708" w:rsidRPr="00E314A2">
        <w:rPr>
          <w:rFonts w:ascii="Times New Roman" w:hAnsi="Times New Roman" w:cs="Times New Roman"/>
          <w:sz w:val="28"/>
          <w:szCs w:val="28"/>
        </w:rPr>
        <w:t xml:space="preserve">зная по стилям, жанрам учебная </w:t>
      </w:r>
      <w:r w:rsidR="00822A09" w:rsidRPr="00E314A2">
        <w:rPr>
          <w:rFonts w:ascii="Times New Roman" w:hAnsi="Times New Roman" w:cs="Times New Roman"/>
          <w:sz w:val="28"/>
          <w:szCs w:val="28"/>
        </w:rPr>
        <w:t>программа должна включать все ранее освоенные приемы  игры, штрихи, их комбинированные варианты.</w:t>
      </w:r>
    </w:p>
    <w:p w:rsidR="00822A09" w:rsidRPr="00E314A2" w:rsidRDefault="000C77BE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Самостоятельная работа над произведением. </w:t>
      </w:r>
    </w:p>
    <w:p w:rsidR="00822A09" w:rsidRPr="00E314A2" w:rsidRDefault="00822A09" w:rsidP="00822A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 w:rsidR="000267AA" w:rsidRPr="00E314A2">
        <w:rPr>
          <w:rFonts w:ascii="Times New Roman" w:hAnsi="Times New Roman" w:cs="Times New Roman"/>
          <w:i/>
          <w:sz w:val="28"/>
          <w:szCs w:val="28"/>
        </w:rPr>
        <w:t>седьмого</w:t>
      </w:r>
      <w:r w:rsidRPr="00E314A2">
        <w:rPr>
          <w:rFonts w:ascii="Times New Roman" w:hAnsi="Times New Roman" w:cs="Times New Roman"/>
          <w:i/>
          <w:sz w:val="28"/>
          <w:szCs w:val="28"/>
        </w:rPr>
        <w:t xml:space="preserve"> года обучения ученик должен пройти:</w:t>
      </w:r>
    </w:p>
    <w:p w:rsidR="00822A09" w:rsidRPr="00E314A2" w:rsidRDefault="00657FC0" w:rsidP="009C5708">
      <w:pPr>
        <w:pStyle w:val="af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color w:val="000000"/>
          <w:spacing w:val="-1"/>
          <w:sz w:val="28"/>
        </w:rPr>
        <w:t>т</w:t>
      </w:r>
      <w:r w:rsidR="00C02DD3" w:rsidRPr="00E314A2">
        <w:rPr>
          <w:rFonts w:ascii="Times New Roman" w:hAnsi="Times New Roman" w:cs="Times New Roman"/>
          <w:color w:val="000000"/>
          <w:spacing w:val="-1"/>
          <w:sz w:val="28"/>
        </w:rPr>
        <w:t>онические (четырех</w:t>
      </w:r>
      <w:r w:rsidR="004A30DE" w:rsidRPr="00E314A2">
        <w:rPr>
          <w:rFonts w:ascii="Times New Roman" w:hAnsi="Times New Roman" w:cs="Times New Roman"/>
          <w:color w:val="000000"/>
          <w:spacing w:val="-1"/>
          <w:sz w:val="28"/>
        </w:rPr>
        <w:t>звучные</w:t>
      </w:r>
      <w:r w:rsidR="00C02DD3" w:rsidRPr="00E314A2">
        <w:rPr>
          <w:rFonts w:ascii="Times New Roman" w:hAnsi="Times New Roman" w:cs="Times New Roman"/>
          <w:color w:val="000000"/>
          <w:spacing w:val="-1"/>
          <w:sz w:val="28"/>
        </w:rPr>
        <w:t>) аккорды и доминант</w:t>
      </w:r>
      <w:r w:rsidR="00C02DD3" w:rsidRPr="00E314A2">
        <w:rPr>
          <w:rFonts w:ascii="Times New Roman" w:hAnsi="Times New Roman" w:cs="Times New Roman"/>
          <w:color w:val="000000"/>
          <w:spacing w:val="5"/>
          <w:sz w:val="28"/>
        </w:rPr>
        <w:t>септакорд с обращениями во всех тональностях</w:t>
      </w:r>
      <w:r w:rsidR="00CB1846" w:rsidRPr="00E314A2">
        <w:rPr>
          <w:rFonts w:ascii="Times New Roman" w:hAnsi="Times New Roman" w:cs="Times New Roman"/>
          <w:color w:val="000000"/>
          <w:spacing w:val="6"/>
          <w:sz w:val="28"/>
        </w:rPr>
        <w:t xml:space="preserve">, длинные арпеджио </w:t>
      </w:r>
      <w:r w:rsidR="00C02DD3" w:rsidRPr="00E314A2">
        <w:rPr>
          <w:rFonts w:ascii="Times New Roman" w:hAnsi="Times New Roman" w:cs="Times New Roman"/>
          <w:color w:val="000000"/>
          <w:spacing w:val="6"/>
          <w:sz w:val="28"/>
        </w:rPr>
        <w:t xml:space="preserve">от заданного </w:t>
      </w:r>
      <w:r w:rsidR="00C02DD3" w:rsidRPr="00E314A2">
        <w:rPr>
          <w:rFonts w:ascii="Times New Roman" w:hAnsi="Times New Roman" w:cs="Times New Roman"/>
          <w:color w:val="000000"/>
          <w:spacing w:val="-1"/>
          <w:sz w:val="28"/>
        </w:rPr>
        <w:t xml:space="preserve">звука </w:t>
      </w:r>
      <w:r w:rsidR="00C02DD3" w:rsidRPr="00E314A2">
        <w:rPr>
          <w:rFonts w:ascii="Times New Roman" w:hAnsi="Times New Roman" w:cs="Times New Roman"/>
          <w:color w:val="000000"/>
          <w:kern w:val="28"/>
          <w:sz w:val="28"/>
        </w:rPr>
        <w:t xml:space="preserve">на основе мажорных, минорных трезвучий, доминантсептаккорда, малого вводного септаккорда, уменьшенного септаккорда с обращениями </w:t>
      </w:r>
      <w:r w:rsidR="00CB1846" w:rsidRPr="00E314A2">
        <w:rPr>
          <w:rFonts w:ascii="Times New Roman" w:hAnsi="Times New Roman" w:cs="Times New Roman"/>
          <w:color w:val="000000"/>
          <w:kern w:val="28"/>
          <w:sz w:val="28"/>
        </w:rPr>
        <w:t>двумя рука</w:t>
      </w:r>
      <w:r w:rsidR="00CB1846" w:rsidRPr="00E314A2">
        <w:rPr>
          <w:rFonts w:ascii="Times New Roman" w:hAnsi="Times New Roman" w:cs="Times New Roman"/>
          <w:color w:val="000000"/>
          <w:kern w:val="28"/>
          <w:sz w:val="28"/>
        </w:rPr>
        <w:softHyphen/>
        <w:t xml:space="preserve">ми </w:t>
      </w:r>
      <w:r w:rsidR="00C02DD3" w:rsidRPr="00E314A2">
        <w:rPr>
          <w:rFonts w:ascii="Times New Roman" w:hAnsi="Times New Roman" w:cs="Times New Roman"/>
          <w:color w:val="000000"/>
          <w:kern w:val="28"/>
          <w:sz w:val="28"/>
        </w:rPr>
        <w:t>в непрерывном движении вверх и вниз в подвижном темп</w:t>
      </w:r>
      <w:r w:rsidR="00CB1846" w:rsidRPr="00E314A2">
        <w:rPr>
          <w:rFonts w:ascii="Times New Roman" w:hAnsi="Times New Roman" w:cs="Times New Roman"/>
          <w:color w:val="000000"/>
          <w:kern w:val="28"/>
          <w:sz w:val="28"/>
        </w:rPr>
        <w:t xml:space="preserve">е (используется весь </w:t>
      </w:r>
      <w:r w:rsidR="00CB1846" w:rsidRPr="00E314A2">
        <w:rPr>
          <w:rFonts w:ascii="Times New Roman" w:hAnsi="Times New Roman" w:cs="Times New Roman"/>
          <w:color w:val="000000"/>
          <w:kern w:val="28"/>
          <w:sz w:val="28"/>
        </w:rPr>
        <w:lastRenderedPageBreak/>
        <w:t>диапазон)</w:t>
      </w:r>
      <w:r w:rsidR="00CB1846" w:rsidRPr="00E314A2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1555B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D5655" w:rsidRPr="00E314A2">
        <w:rPr>
          <w:rFonts w:ascii="Times New Roman" w:hAnsi="Times New Roman" w:cs="Times New Roman"/>
          <w:sz w:val="28"/>
          <w:szCs w:val="28"/>
        </w:rPr>
        <w:t>И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гра гамм должна </w:t>
      </w:r>
      <w:r w:rsidR="002D5655" w:rsidRPr="00E314A2">
        <w:rPr>
          <w:rFonts w:ascii="Times New Roman" w:hAnsi="Times New Roman" w:cs="Times New Roman"/>
          <w:sz w:val="28"/>
          <w:szCs w:val="28"/>
        </w:rPr>
        <w:t xml:space="preserve">быть 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1435F8" w:rsidRPr="00E314A2">
        <w:rPr>
          <w:rFonts w:ascii="Times New Roman" w:hAnsi="Times New Roman" w:cs="Times New Roman"/>
          <w:sz w:val="28"/>
          <w:szCs w:val="28"/>
        </w:rPr>
        <w:t>закрепление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всех ранее освоенных штрихов и приемов; </w:t>
      </w:r>
    </w:p>
    <w:p w:rsidR="00BC6AFD" w:rsidRPr="00E314A2" w:rsidRDefault="00BC6AFD" w:rsidP="009C5708">
      <w:pPr>
        <w:pStyle w:val="af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полифонических произведения;</w:t>
      </w:r>
    </w:p>
    <w:p w:rsidR="00BC6AFD" w:rsidRPr="00E314A2" w:rsidRDefault="00BC6AFD" w:rsidP="009C5708">
      <w:pPr>
        <w:pStyle w:val="af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</w:t>
      </w:r>
      <w:r w:rsidR="00C826BB" w:rsidRPr="00E314A2">
        <w:rPr>
          <w:rFonts w:ascii="Times New Roman" w:hAnsi="Times New Roman" w:cs="Times New Roman"/>
          <w:sz w:val="28"/>
          <w:szCs w:val="28"/>
        </w:rPr>
        <w:t>роизведения</w:t>
      </w:r>
      <w:r w:rsidR="005F06D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 xml:space="preserve">крупной формы;  </w:t>
      </w:r>
    </w:p>
    <w:p w:rsidR="00373A67" w:rsidRPr="00E314A2" w:rsidRDefault="00373A67" w:rsidP="009C5708">
      <w:pPr>
        <w:pStyle w:val="af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пьесы кантиленного характера</w:t>
      </w:r>
      <w:r w:rsidR="00AA2CE8" w:rsidRPr="00E314A2">
        <w:rPr>
          <w:rFonts w:ascii="Times New Roman" w:hAnsi="Times New Roman" w:cs="Times New Roman"/>
          <w:sz w:val="28"/>
          <w:szCs w:val="28"/>
        </w:rPr>
        <w:t>;</w:t>
      </w:r>
    </w:p>
    <w:p w:rsidR="00822A09" w:rsidRPr="00E314A2" w:rsidRDefault="00AD315E" w:rsidP="009C5708">
      <w:pPr>
        <w:pStyle w:val="af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2-3 этюда или виртуозные</w:t>
      </w:r>
      <w:r w:rsidR="00BC6AFD" w:rsidRPr="00E314A2">
        <w:rPr>
          <w:rFonts w:ascii="Times New Roman" w:hAnsi="Times New Roman" w:cs="Times New Roman"/>
          <w:sz w:val="28"/>
          <w:szCs w:val="28"/>
        </w:rPr>
        <w:t xml:space="preserve"> пьес</w:t>
      </w:r>
      <w:r w:rsidRPr="00E314A2">
        <w:rPr>
          <w:rFonts w:ascii="Times New Roman" w:hAnsi="Times New Roman" w:cs="Times New Roman"/>
          <w:sz w:val="28"/>
          <w:szCs w:val="28"/>
        </w:rPr>
        <w:t xml:space="preserve">ы </w:t>
      </w:r>
      <w:r w:rsidR="009C5708" w:rsidRPr="00E314A2">
        <w:rPr>
          <w:rFonts w:ascii="Times New Roman" w:hAnsi="Times New Roman" w:cs="Times New Roman"/>
          <w:sz w:val="28"/>
          <w:szCs w:val="28"/>
        </w:rPr>
        <w:t>на различные виды техники, при этом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требования к исполнению этюдов приближаются к требованиям исполнения художественного произведения;</w:t>
      </w:r>
    </w:p>
    <w:p w:rsidR="00822A09" w:rsidRPr="00E314A2" w:rsidRDefault="00822A09" w:rsidP="009C5708">
      <w:pPr>
        <w:pStyle w:val="af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6-8 пьес раз</w:t>
      </w:r>
      <w:r w:rsidR="009C5708" w:rsidRPr="00E314A2">
        <w:rPr>
          <w:rFonts w:ascii="Times New Roman" w:hAnsi="Times New Roman" w:cs="Times New Roman"/>
          <w:sz w:val="28"/>
          <w:szCs w:val="28"/>
        </w:rPr>
        <w:t>лич</w:t>
      </w:r>
      <w:r w:rsidRPr="00E314A2">
        <w:rPr>
          <w:rFonts w:ascii="Times New Roman" w:hAnsi="Times New Roman" w:cs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822A09" w:rsidRPr="00E314A2" w:rsidRDefault="00AA2CE8" w:rsidP="009C5708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Ч</w:t>
      </w:r>
      <w:r w:rsidR="00822A09" w:rsidRPr="00E314A2">
        <w:rPr>
          <w:rFonts w:ascii="Times New Roman" w:hAnsi="Times New Roman" w:cs="Times New Roman"/>
          <w:sz w:val="28"/>
          <w:szCs w:val="28"/>
        </w:rPr>
        <w:t>тение нот с листа. Подбор по слуху.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  1 вариант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391D5C" w:rsidRPr="00E314A2">
        <w:rPr>
          <w:rFonts w:ascii="Times New Roman" w:hAnsi="Times New Roman" w:cs="Times New Roman"/>
          <w:sz w:val="28"/>
          <w:szCs w:val="28"/>
        </w:rPr>
        <w:t xml:space="preserve">И.С. Бах Прелюдия и фуга 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C5708" w:rsidRPr="00E314A2">
        <w:rPr>
          <w:rFonts w:ascii="Times New Roman" w:hAnsi="Times New Roman" w:cs="Times New Roman"/>
          <w:sz w:val="28"/>
          <w:szCs w:val="28"/>
        </w:rPr>
        <w:t>-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91D5C" w:rsidRPr="00E314A2">
        <w:rPr>
          <w:rFonts w:ascii="Times New Roman" w:hAnsi="Times New Roman" w:cs="Times New Roman"/>
          <w:sz w:val="28"/>
          <w:szCs w:val="28"/>
        </w:rPr>
        <w:t>, 1 том ХТК</w:t>
      </w:r>
      <w:r w:rsidR="00D155BE" w:rsidRPr="00E314A2">
        <w:rPr>
          <w:rFonts w:ascii="Times New Roman" w:hAnsi="Times New Roman" w:cs="Times New Roman"/>
          <w:sz w:val="28"/>
          <w:szCs w:val="28"/>
        </w:rPr>
        <w:t xml:space="preserve"> (20)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740CA9" w:rsidRPr="00E314A2">
        <w:rPr>
          <w:rFonts w:ascii="Times New Roman" w:hAnsi="Times New Roman" w:cs="Times New Roman"/>
          <w:sz w:val="28"/>
          <w:szCs w:val="28"/>
        </w:rPr>
        <w:t xml:space="preserve"> Д. Шостакови</w:t>
      </w:r>
      <w:r w:rsidR="009C5708" w:rsidRPr="00E314A2">
        <w:rPr>
          <w:rFonts w:ascii="Times New Roman" w:hAnsi="Times New Roman" w:cs="Times New Roman"/>
          <w:sz w:val="28"/>
          <w:szCs w:val="28"/>
        </w:rPr>
        <w:t>ч Три фантастических танца</w:t>
      </w:r>
      <w:r w:rsidR="004512F2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D155BE" w:rsidRPr="00E314A2">
        <w:rPr>
          <w:rFonts w:ascii="Times New Roman" w:hAnsi="Times New Roman" w:cs="Times New Roman"/>
          <w:sz w:val="28"/>
          <w:szCs w:val="28"/>
        </w:rPr>
        <w:t>(64)</w:t>
      </w:r>
    </w:p>
    <w:p w:rsidR="00373A67" w:rsidRPr="00E314A2" w:rsidRDefault="00A741A1" w:rsidP="00373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373A6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C5708" w:rsidRPr="00E314A2">
        <w:rPr>
          <w:rFonts w:ascii="Times New Roman" w:hAnsi="Times New Roman" w:cs="Times New Roman"/>
          <w:sz w:val="28"/>
          <w:szCs w:val="28"/>
        </w:rPr>
        <w:t>Русская народная песня в</w:t>
      </w:r>
      <w:r w:rsidR="00F74F42" w:rsidRPr="00E314A2">
        <w:rPr>
          <w:rFonts w:ascii="Times New Roman" w:hAnsi="Times New Roman" w:cs="Times New Roman"/>
          <w:sz w:val="28"/>
          <w:szCs w:val="28"/>
        </w:rPr>
        <w:t xml:space="preserve"> обр</w:t>
      </w:r>
      <w:r w:rsidR="00CB1846" w:rsidRPr="00E314A2">
        <w:rPr>
          <w:rFonts w:ascii="Times New Roman" w:hAnsi="Times New Roman" w:cs="Times New Roman"/>
          <w:sz w:val="28"/>
          <w:szCs w:val="28"/>
        </w:rPr>
        <w:t>.</w:t>
      </w:r>
      <w:r w:rsidR="00F74F42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73A67" w:rsidRPr="00E314A2">
        <w:rPr>
          <w:rFonts w:ascii="Times New Roman" w:hAnsi="Times New Roman" w:cs="Times New Roman"/>
          <w:sz w:val="28"/>
          <w:szCs w:val="28"/>
        </w:rPr>
        <w:t>И. Пани</w:t>
      </w:r>
      <w:r w:rsidR="004B3931" w:rsidRPr="00E314A2">
        <w:rPr>
          <w:rFonts w:ascii="Times New Roman" w:hAnsi="Times New Roman" w:cs="Times New Roman"/>
          <w:sz w:val="28"/>
          <w:szCs w:val="28"/>
        </w:rPr>
        <w:t>ц</w:t>
      </w:r>
      <w:r w:rsidR="00F74F42" w:rsidRPr="00E314A2">
        <w:rPr>
          <w:rFonts w:ascii="Times New Roman" w:hAnsi="Times New Roman" w:cs="Times New Roman"/>
          <w:sz w:val="28"/>
          <w:szCs w:val="28"/>
        </w:rPr>
        <w:t>кого</w:t>
      </w:r>
      <w:r w:rsidR="00373A67" w:rsidRPr="00E314A2">
        <w:rPr>
          <w:rFonts w:ascii="Times New Roman" w:hAnsi="Times New Roman" w:cs="Times New Roman"/>
          <w:sz w:val="28"/>
          <w:szCs w:val="28"/>
        </w:rPr>
        <w:t xml:space="preserve"> «Ой да ты, калинушка» </w:t>
      </w:r>
      <w:r w:rsidR="000D7EFE" w:rsidRPr="00E314A2">
        <w:rPr>
          <w:rFonts w:ascii="Times New Roman" w:hAnsi="Times New Roman" w:cs="Times New Roman"/>
          <w:sz w:val="28"/>
          <w:szCs w:val="28"/>
        </w:rPr>
        <w:t>(7</w:t>
      </w:r>
      <w:r w:rsidR="00D155BE" w:rsidRPr="00E314A2">
        <w:rPr>
          <w:rFonts w:ascii="Times New Roman" w:hAnsi="Times New Roman" w:cs="Times New Roman"/>
          <w:sz w:val="28"/>
          <w:szCs w:val="28"/>
        </w:rPr>
        <w:t>)</w:t>
      </w:r>
    </w:p>
    <w:p w:rsidR="00C155F9" w:rsidRPr="00E314A2" w:rsidRDefault="0079151D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</w:t>
      </w:r>
      <w:r w:rsidR="009C5708" w:rsidRPr="00E314A2">
        <w:rPr>
          <w:rFonts w:ascii="Times New Roman" w:hAnsi="Times New Roman" w:cs="Times New Roman"/>
          <w:sz w:val="28"/>
          <w:szCs w:val="28"/>
        </w:rPr>
        <w:t>А. Журбин Токката</w:t>
      </w:r>
      <w:r w:rsidR="004512F2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D155BE" w:rsidRPr="00E314A2">
        <w:rPr>
          <w:rFonts w:ascii="Times New Roman" w:hAnsi="Times New Roman" w:cs="Times New Roman"/>
          <w:sz w:val="28"/>
          <w:szCs w:val="28"/>
        </w:rPr>
        <w:t>(12)</w:t>
      </w:r>
    </w:p>
    <w:p w:rsidR="00A741A1" w:rsidRPr="00E314A2" w:rsidRDefault="00A741A1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230D04" w:rsidRPr="00E314A2">
        <w:rPr>
          <w:rFonts w:ascii="Times New Roman" w:hAnsi="Times New Roman" w:cs="Times New Roman"/>
          <w:sz w:val="28"/>
          <w:szCs w:val="28"/>
        </w:rPr>
        <w:t xml:space="preserve">Ю. Шишаков Прелюдия и фуга </w:t>
      </w:r>
      <w:r w:rsidR="00230D04" w:rsidRPr="00E314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5708" w:rsidRPr="00E314A2">
        <w:rPr>
          <w:rFonts w:ascii="Times New Roman" w:hAnsi="Times New Roman" w:cs="Times New Roman"/>
          <w:sz w:val="28"/>
          <w:szCs w:val="28"/>
        </w:rPr>
        <w:t>-</w:t>
      </w:r>
      <w:r w:rsidR="00230D04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155BE" w:rsidRPr="00E314A2">
        <w:rPr>
          <w:rFonts w:ascii="Times New Roman" w:hAnsi="Times New Roman" w:cs="Times New Roman"/>
          <w:sz w:val="28"/>
          <w:szCs w:val="28"/>
        </w:rPr>
        <w:t xml:space="preserve"> (61)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4B3931" w:rsidRPr="00E314A2">
        <w:rPr>
          <w:rFonts w:ascii="Times New Roman" w:hAnsi="Times New Roman" w:cs="Times New Roman"/>
          <w:sz w:val="28"/>
          <w:szCs w:val="28"/>
        </w:rPr>
        <w:t xml:space="preserve"> И.С. Бах Французская сюита </w:t>
      </w:r>
      <w:r w:rsidR="004B3931" w:rsidRPr="00E314A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C5708" w:rsidRPr="00E314A2">
        <w:rPr>
          <w:rFonts w:ascii="Times New Roman" w:hAnsi="Times New Roman" w:cs="Times New Roman"/>
          <w:sz w:val="28"/>
          <w:szCs w:val="28"/>
        </w:rPr>
        <w:t>-</w:t>
      </w:r>
      <w:r w:rsidR="004B3931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AD3739" w:rsidRPr="00E314A2">
        <w:rPr>
          <w:rFonts w:ascii="Times New Roman" w:hAnsi="Times New Roman" w:cs="Times New Roman"/>
          <w:sz w:val="28"/>
          <w:szCs w:val="28"/>
        </w:rPr>
        <w:t xml:space="preserve"> (19)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43527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C5708" w:rsidRPr="00E314A2">
        <w:rPr>
          <w:rFonts w:ascii="Times New Roman" w:hAnsi="Times New Roman" w:cs="Times New Roman"/>
          <w:sz w:val="28"/>
          <w:szCs w:val="28"/>
        </w:rPr>
        <w:t>А. Тимошенко Колыбельная</w:t>
      </w:r>
      <w:r w:rsidR="00C155F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AD3739" w:rsidRPr="00E314A2">
        <w:rPr>
          <w:rFonts w:ascii="Times New Roman" w:hAnsi="Times New Roman" w:cs="Times New Roman"/>
          <w:sz w:val="28"/>
          <w:szCs w:val="28"/>
        </w:rPr>
        <w:t>(11)</w:t>
      </w:r>
    </w:p>
    <w:p w:rsidR="0079151D" w:rsidRPr="00E314A2" w:rsidRDefault="0079151D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435277" w:rsidRPr="00E314A2">
        <w:rPr>
          <w:rFonts w:ascii="Times New Roman" w:hAnsi="Times New Roman" w:cs="Times New Roman"/>
          <w:sz w:val="28"/>
          <w:szCs w:val="28"/>
        </w:rPr>
        <w:t xml:space="preserve"> А. Репников Токката</w:t>
      </w:r>
      <w:r w:rsidR="00E35F4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AD3739" w:rsidRPr="00E314A2">
        <w:rPr>
          <w:rFonts w:ascii="Times New Roman" w:hAnsi="Times New Roman" w:cs="Times New Roman"/>
          <w:sz w:val="28"/>
          <w:szCs w:val="28"/>
        </w:rPr>
        <w:t>(11)</w:t>
      </w:r>
    </w:p>
    <w:p w:rsidR="00A741A1" w:rsidRPr="00E314A2" w:rsidRDefault="00A741A1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391D5C" w:rsidRPr="00E314A2">
        <w:rPr>
          <w:rFonts w:ascii="Times New Roman" w:hAnsi="Times New Roman" w:cs="Times New Roman"/>
          <w:sz w:val="28"/>
          <w:szCs w:val="28"/>
        </w:rPr>
        <w:t xml:space="preserve">Д. Шостакович Прелюдия и фуга 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C5708" w:rsidRPr="00E314A2">
        <w:rPr>
          <w:rFonts w:ascii="Times New Roman" w:hAnsi="Times New Roman" w:cs="Times New Roman"/>
          <w:sz w:val="28"/>
          <w:szCs w:val="28"/>
        </w:rPr>
        <w:t>-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AD3739" w:rsidRPr="00E314A2">
        <w:rPr>
          <w:rFonts w:ascii="Times New Roman" w:hAnsi="Times New Roman" w:cs="Times New Roman"/>
          <w:sz w:val="28"/>
          <w:szCs w:val="28"/>
        </w:rPr>
        <w:t xml:space="preserve"> (61)</w:t>
      </w:r>
    </w:p>
    <w:p w:rsidR="00E53D43" w:rsidRPr="00E314A2" w:rsidRDefault="00A741A1" w:rsidP="00E53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5E17A7" w:rsidRPr="00E314A2">
        <w:rPr>
          <w:rFonts w:ascii="Times New Roman" w:hAnsi="Times New Roman" w:cs="Times New Roman"/>
          <w:sz w:val="28"/>
          <w:szCs w:val="28"/>
        </w:rPr>
        <w:t xml:space="preserve"> И.С. Бах Французская сюита </w:t>
      </w:r>
      <w:r w:rsidR="005E17A7" w:rsidRPr="00E31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C5708" w:rsidRPr="00E314A2">
        <w:rPr>
          <w:rFonts w:ascii="Times New Roman" w:hAnsi="Times New Roman" w:cs="Times New Roman"/>
          <w:sz w:val="28"/>
          <w:szCs w:val="28"/>
        </w:rPr>
        <w:t>-</w:t>
      </w:r>
      <w:r w:rsidR="005E17A7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AD3739" w:rsidRPr="00E314A2">
        <w:rPr>
          <w:rFonts w:ascii="Times New Roman" w:hAnsi="Times New Roman" w:cs="Times New Roman"/>
          <w:sz w:val="28"/>
          <w:szCs w:val="28"/>
        </w:rPr>
        <w:t xml:space="preserve"> (19)</w:t>
      </w:r>
    </w:p>
    <w:p w:rsidR="00A741A1" w:rsidRPr="00E314A2" w:rsidRDefault="00A741A1" w:rsidP="00E53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43527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155F9" w:rsidRPr="00E314A2">
        <w:rPr>
          <w:rFonts w:ascii="Times New Roman" w:hAnsi="Times New Roman" w:cs="Times New Roman"/>
          <w:sz w:val="28"/>
          <w:szCs w:val="28"/>
        </w:rPr>
        <w:t>Вл. Золот</w:t>
      </w:r>
      <w:r w:rsidR="009C5708" w:rsidRPr="00E314A2">
        <w:rPr>
          <w:rFonts w:ascii="Times New Roman" w:hAnsi="Times New Roman" w:cs="Times New Roman"/>
          <w:sz w:val="28"/>
          <w:szCs w:val="28"/>
        </w:rPr>
        <w:t xml:space="preserve">арев </w:t>
      </w:r>
      <w:r w:rsidR="000B4C6E" w:rsidRPr="00E314A2">
        <w:rPr>
          <w:rFonts w:ascii="Times New Roman" w:hAnsi="Times New Roman" w:cs="Times New Roman"/>
          <w:sz w:val="28"/>
          <w:szCs w:val="28"/>
        </w:rPr>
        <w:t>«</w:t>
      </w:r>
      <w:r w:rsidR="009C5708" w:rsidRPr="00E314A2">
        <w:rPr>
          <w:rFonts w:ascii="Times New Roman" w:hAnsi="Times New Roman" w:cs="Times New Roman"/>
          <w:sz w:val="28"/>
          <w:szCs w:val="28"/>
        </w:rPr>
        <w:t>Ферапонтов монастырь</w:t>
      </w:r>
      <w:r w:rsidR="000B4C6E" w:rsidRPr="00E314A2">
        <w:rPr>
          <w:rFonts w:ascii="Times New Roman" w:hAnsi="Times New Roman" w:cs="Times New Roman"/>
          <w:sz w:val="28"/>
          <w:szCs w:val="28"/>
        </w:rPr>
        <w:t>»</w:t>
      </w:r>
      <w:r w:rsidR="00B06134" w:rsidRPr="00E314A2"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79151D" w:rsidRPr="00E314A2" w:rsidRDefault="0079151D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43527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155F9" w:rsidRPr="00E314A2">
        <w:rPr>
          <w:rFonts w:ascii="Times New Roman" w:hAnsi="Times New Roman" w:cs="Times New Roman"/>
          <w:sz w:val="28"/>
          <w:szCs w:val="28"/>
        </w:rPr>
        <w:t xml:space="preserve">М. </w:t>
      </w:r>
      <w:r w:rsidR="00F7693D" w:rsidRPr="00E314A2">
        <w:rPr>
          <w:rFonts w:ascii="Times New Roman" w:hAnsi="Times New Roman" w:cs="Times New Roman"/>
          <w:sz w:val="28"/>
          <w:szCs w:val="28"/>
        </w:rPr>
        <w:t>Мусоргск</w:t>
      </w:r>
      <w:r w:rsidR="00E41DE5" w:rsidRPr="00E314A2">
        <w:rPr>
          <w:rFonts w:ascii="Times New Roman" w:hAnsi="Times New Roman" w:cs="Times New Roman"/>
          <w:sz w:val="28"/>
          <w:szCs w:val="28"/>
        </w:rPr>
        <w:t xml:space="preserve">ий </w:t>
      </w:r>
      <w:r w:rsidR="000B4C6E" w:rsidRPr="00E314A2">
        <w:rPr>
          <w:rFonts w:ascii="Times New Roman" w:hAnsi="Times New Roman" w:cs="Times New Roman"/>
          <w:sz w:val="28"/>
          <w:szCs w:val="28"/>
        </w:rPr>
        <w:t>«</w:t>
      </w:r>
      <w:r w:rsidR="00E41DE5" w:rsidRPr="00E314A2">
        <w:rPr>
          <w:rFonts w:ascii="Times New Roman" w:hAnsi="Times New Roman" w:cs="Times New Roman"/>
          <w:sz w:val="28"/>
          <w:szCs w:val="28"/>
        </w:rPr>
        <w:t>Близ южного берега Крыма</w:t>
      </w:r>
      <w:r w:rsidR="000B4C6E" w:rsidRPr="00E314A2">
        <w:rPr>
          <w:rFonts w:ascii="Times New Roman" w:hAnsi="Times New Roman" w:cs="Times New Roman"/>
          <w:sz w:val="28"/>
          <w:szCs w:val="28"/>
        </w:rPr>
        <w:t>»</w:t>
      </w:r>
      <w:r w:rsidR="00B06134" w:rsidRPr="00E314A2">
        <w:rPr>
          <w:rFonts w:ascii="Times New Roman" w:hAnsi="Times New Roman" w:cs="Times New Roman"/>
          <w:sz w:val="28"/>
          <w:szCs w:val="28"/>
        </w:rPr>
        <w:t xml:space="preserve"> (46)</w:t>
      </w:r>
    </w:p>
    <w:p w:rsidR="00A741A1" w:rsidRPr="00E314A2" w:rsidRDefault="00A741A1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391D5C" w:rsidRPr="00E314A2">
        <w:rPr>
          <w:rFonts w:ascii="Times New Roman" w:hAnsi="Times New Roman" w:cs="Times New Roman"/>
          <w:sz w:val="28"/>
          <w:szCs w:val="28"/>
        </w:rPr>
        <w:t xml:space="preserve">И.С. Бах Хоральная прелюдия 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91D5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0B4C6E" w:rsidRPr="00E314A2">
        <w:rPr>
          <w:rFonts w:ascii="Times New Roman" w:hAnsi="Times New Roman" w:cs="Times New Roman"/>
          <w:sz w:val="28"/>
          <w:szCs w:val="28"/>
        </w:rPr>
        <w:t>«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391D5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ruf</w:t>
      </w:r>
      <w:r w:rsidR="00391D5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zu</w:t>
      </w:r>
      <w:r w:rsidR="00391D5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="00391D5C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Herr</w:t>
      </w:r>
      <w:r w:rsidR="000B4C6E" w:rsidRPr="00E314A2">
        <w:rPr>
          <w:rFonts w:ascii="Times New Roman" w:hAnsi="Times New Roman" w:cs="Times New Roman"/>
          <w:sz w:val="28"/>
          <w:szCs w:val="28"/>
        </w:rPr>
        <w:t>»</w:t>
      </w:r>
      <w:r w:rsidR="00B06134" w:rsidRPr="00E314A2">
        <w:rPr>
          <w:rFonts w:ascii="Times New Roman" w:hAnsi="Times New Roman" w:cs="Times New Roman"/>
          <w:sz w:val="28"/>
          <w:szCs w:val="28"/>
        </w:rPr>
        <w:t xml:space="preserve"> (65)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B70AD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35277" w:rsidRPr="00E314A2">
        <w:rPr>
          <w:rFonts w:ascii="Times New Roman" w:hAnsi="Times New Roman" w:cs="Times New Roman"/>
          <w:sz w:val="28"/>
          <w:szCs w:val="28"/>
        </w:rPr>
        <w:t xml:space="preserve">Е. 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Дербенко </w:t>
      </w:r>
      <w:r w:rsidR="000B4C6E" w:rsidRPr="00E314A2">
        <w:rPr>
          <w:rFonts w:ascii="Times New Roman" w:hAnsi="Times New Roman" w:cs="Times New Roman"/>
          <w:sz w:val="28"/>
          <w:szCs w:val="28"/>
        </w:rPr>
        <w:t>«</w:t>
      </w:r>
      <w:r w:rsidR="004B408D" w:rsidRPr="00E314A2">
        <w:rPr>
          <w:rFonts w:ascii="Times New Roman" w:hAnsi="Times New Roman" w:cs="Times New Roman"/>
          <w:sz w:val="28"/>
          <w:szCs w:val="28"/>
        </w:rPr>
        <w:t>Пять лубочных картинок</w:t>
      </w:r>
      <w:r w:rsidR="000B4C6E" w:rsidRPr="00E314A2">
        <w:rPr>
          <w:rFonts w:ascii="Times New Roman" w:hAnsi="Times New Roman" w:cs="Times New Roman"/>
          <w:sz w:val="28"/>
          <w:szCs w:val="28"/>
        </w:rPr>
        <w:t>»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43527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06134" w:rsidRPr="00E314A2">
        <w:rPr>
          <w:rFonts w:ascii="Times New Roman" w:hAnsi="Times New Roman" w:cs="Times New Roman"/>
          <w:sz w:val="28"/>
          <w:szCs w:val="28"/>
        </w:rPr>
        <w:t>(13)</w:t>
      </w:r>
      <w:r w:rsidR="00B70ADE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B4C6E" w:rsidRPr="00E314A2">
        <w:rPr>
          <w:rFonts w:ascii="Times New Roman" w:hAnsi="Times New Roman" w:cs="Times New Roman"/>
          <w:sz w:val="28"/>
          <w:szCs w:val="28"/>
        </w:rPr>
        <w:t xml:space="preserve"> В. Семенов Севдана</w:t>
      </w:r>
      <w:r w:rsidR="00C155F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06134" w:rsidRPr="00E314A2">
        <w:rPr>
          <w:rFonts w:ascii="Times New Roman" w:hAnsi="Times New Roman" w:cs="Times New Roman"/>
          <w:sz w:val="28"/>
          <w:szCs w:val="28"/>
        </w:rPr>
        <w:t>(13)</w:t>
      </w:r>
    </w:p>
    <w:p w:rsidR="00A31DA3" w:rsidRPr="00E314A2" w:rsidRDefault="0079151D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435277" w:rsidRPr="00E314A2">
        <w:rPr>
          <w:rFonts w:ascii="Times New Roman" w:hAnsi="Times New Roman" w:cs="Times New Roman"/>
          <w:sz w:val="28"/>
          <w:szCs w:val="28"/>
        </w:rPr>
        <w:t xml:space="preserve"> А. Р</w:t>
      </w:r>
      <w:r w:rsidR="000B4C6E" w:rsidRPr="00E314A2">
        <w:rPr>
          <w:rFonts w:ascii="Times New Roman" w:hAnsi="Times New Roman" w:cs="Times New Roman"/>
          <w:sz w:val="28"/>
          <w:szCs w:val="28"/>
        </w:rPr>
        <w:t>епников Каприччио</w:t>
      </w:r>
      <w:r w:rsidR="009C695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06134" w:rsidRPr="00E314A2">
        <w:rPr>
          <w:rFonts w:ascii="Times New Roman" w:hAnsi="Times New Roman" w:cs="Times New Roman"/>
          <w:sz w:val="28"/>
          <w:szCs w:val="28"/>
        </w:rPr>
        <w:t>(11)</w:t>
      </w:r>
    </w:p>
    <w:p w:rsidR="00CB1846" w:rsidRPr="00E314A2" w:rsidRDefault="00CB1846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Восьмой класс (2,5  часа в неделю)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Продолжение совершенствования всех ранее освоенных учеником  музыкально–исполнительских навыков игры на инструменте.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Подготовка к выпускному экзамену.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 w:rsidR="00A43556" w:rsidRPr="00E314A2">
        <w:rPr>
          <w:rFonts w:ascii="Times New Roman" w:hAnsi="Times New Roman" w:cs="Times New Roman"/>
          <w:i/>
          <w:sz w:val="28"/>
          <w:szCs w:val="28"/>
        </w:rPr>
        <w:t>восьмого</w:t>
      </w:r>
      <w:r w:rsidRPr="00E314A2">
        <w:rPr>
          <w:rFonts w:ascii="Times New Roman" w:hAnsi="Times New Roman" w:cs="Times New Roman"/>
          <w:i/>
          <w:sz w:val="28"/>
          <w:szCs w:val="28"/>
        </w:rPr>
        <w:t xml:space="preserve"> года обучения ученик должен продемонстрировать:</w:t>
      </w:r>
    </w:p>
    <w:p w:rsidR="00822A09" w:rsidRPr="00E314A2" w:rsidRDefault="00822A09" w:rsidP="000B4C6E">
      <w:pPr>
        <w:pStyle w:val="af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умение сыграть любую (минорную, мажорную) гамму всеми ранее освоенными штрихами, приемами, динамикой и т.д. в максимально </w:t>
      </w:r>
      <w:r w:rsidR="00657FC0" w:rsidRPr="00E314A2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Pr="00E314A2">
        <w:rPr>
          <w:rFonts w:ascii="Times New Roman" w:hAnsi="Times New Roman" w:cs="Times New Roman"/>
          <w:sz w:val="28"/>
          <w:szCs w:val="28"/>
        </w:rPr>
        <w:t>быстром темпе;</w:t>
      </w:r>
    </w:p>
    <w:p w:rsidR="00A43556" w:rsidRPr="00E314A2" w:rsidRDefault="00A43556" w:rsidP="00A43556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>пройти:</w:t>
      </w:r>
    </w:p>
    <w:p w:rsidR="00660886" w:rsidRPr="00E314A2" w:rsidRDefault="00660886" w:rsidP="000B4C6E">
      <w:pPr>
        <w:pStyle w:val="af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полифонических  цикла;</w:t>
      </w:r>
    </w:p>
    <w:p w:rsidR="009C695B" w:rsidRPr="00E314A2" w:rsidRDefault="009E20F2" w:rsidP="000B4C6E">
      <w:pPr>
        <w:pStyle w:val="af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произведения</w:t>
      </w:r>
      <w:r w:rsidR="00660886" w:rsidRPr="00E314A2">
        <w:rPr>
          <w:rFonts w:ascii="Times New Roman" w:hAnsi="Times New Roman" w:cs="Times New Roman"/>
          <w:sz w:val="28"/>
          <w:szCs w:val="28"/>
        </w:rPr>
        <w:t xml:space="preserve"> крупной формы;</w:t>
      </w:r>
      <w:r w:rsidR="009C695B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86" w:rsidRPr="00E314A2" w:rsidRDefault="009C695B" w:rsidP="000B4C6E">
      <w:pPr>
        <w:pStyle w:val="af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пьесы кантиленного характера;</w:t>
      </w:r>
    </w:p>
    <w:p w:rsidR="00822A09" w:rsidRPr="00E314A2" w:rsidRDefault="00BB3BE6" w:rsidP="000B4C6E">
      <w:pPr>
        <w:pStyle w:val="af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2-3</w:t>
      </w:r>
      <w:r w:rsidR="004A30DE" w:rsidRPr="00E314A2">
        <w:rPr>
          <w:rFonts w:ascii="Times New Roman" w:hAnsi="Times New Roman" w:cs="Times New Roman"/>
          <w:sz w:val="28"/>
          <w:szCs w:val="28"/>
        </w:rPr>
        <w:t xml:space="preserve"> этюда или  виртуозные</w:t>
      </w:r>
      <w:r w:rsidR="00E53D4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E20F2" w:rsidRPr="00E314A2">
        <w:rPr>
          <w:rFonts w:ascii="Times New Roman" w:hAnsi="Times New Roman" w:cs="Times New Roman"/>
          <w:sz w:val="28"/>
          <w:szCs w:val="28"/>
        </w:rPr>
        <w:t>пьесы</w:t>
      </w:r>
      <w:r w:rsidRPr="00E314A2">
        <w:rPr>
          <w:rFonts w:ascii="Times New Roman" w:hAnsi="Times New Roman" w:cs="Times New Roman"/>
          <w:sz w:val="28"/>
          <w:szCs w:val="28"/>
        </w:rPr>
        <w:t>.</w:t>
      </w:r>
    </w:p>
    <w:p w:rsidR="00657FC0" w:rsidRPr="00E314A2" w:rsidRDefault="00AA2CE8" w:rsidP="000B4C6E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Ч</w:t>
      </w:r>
      <w:r w:rsidR="00657FC0" w:rsidRPr="00E314A2">
        <w:rPr>
          <w:rFonts w:ascii="Times New Roman" w:hAnsi="Times New Roman" w:cs="Times New Roman"/>
          <w:sz w:val="28"/>
          <w:szCs w:val="28"/>
        </w:rPr>
        <w:t>тение нот с листа.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  1 вариант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AE2BDA" w:rsidRPr="00E314A2">
        <w:rPr>
          <w:rFonts w:ascii="Times New Roman" w:hAnsi="Times New Roman" w:cs="Times New Roman"/>
          <w:sz w:val="28"/>
          <w:szCs w:val="28"/>
        </w:rPr>
        <w:t xml:space="preserve">Д. Шостакович Прелюдия и фуга </w:t>
      </w:r>
      <w:r w:rsidR="00AE2BDA" w:rsidRPr="00E314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AE2BDA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06134" w:rsidRPr="00E314A2">
        <w:rPr>
          <w:rFonts w:ascii="Times New Roman" w:hAnsi="Times New Roman" w:cs="Times New Roman"/>
          <w:sz w:val="28"/>
          <w:szCs w:val="28"/>
        </w:rPr>
        <w:t xml:space="preserve"> (63)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230D0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903A3" w:rsidRPr="00E314A2">
        <w:rPr>
          <w:rFonts w:ascii="Times New Roman" w:hAnsi="Times New Roman" w:cs="Times New Roman"/>
          <w:sz w:val="28"/>
          <w:szCs w:val="28"/>
        </w:rPr>
        <w:t>А. Холминов Сюита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9C695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06134" w:rsidRPr="00E314A2">
        <w:rPr>
          <w:rFonts w:ascii="Times New Roman" w:hAnsi="Times New Roman" w:cs="Times New Roman"/>
          <w:sz w:val="28"/>
          <w:szCs w:val="28"/>
        </w:rPr>
        <w:t>(10)</w:t>
      </w:r>
    </w:p>
    <w:p w:rsidR="00AE2BDA" w:rsidRPr="00E314A2" w:rsidRDefault="0049530C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 А</w:t>
      </w:r>
      <w:r w:rsidR="00AE2BDA" w:rsidRPr="00E314A2">
        <w:rPr>
          <w:rFonts w:ascii="Times New Roman" w:hAnsi="Times New Roman" w:cs="Times New Roman"/>
          <w:sz w:val="28"/>
          <w:szCs w:val="28"/>
        </w:rPr>
        <w:t>. Бородин Ноктюрн</w:t>
      </w:r>
      <w:r w:rsidR="00B06134" w:rsidRPr="00E314A2">
        <w:rPr>
          <w:rFonts w:ascii="Times New Roman" w:hAnsi="Times New Roman" w:cs="Times New Roman"/>
          <w:sz w:val="28"/>
          <w:szCs w:val="28"/>
        </w:rPr>
        <w:t xml:space="preserve"> (31)</w:t>
      </w:r>
    </w:p>
    <w:p w:rsidR="00A741A1" w:rsidRPr="00E314A2" w:rsidRDefault="00AE2BDA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A741A1" w:rsidRPr="00E314A2">
        <w:rPr>
          <w:rFonts w:ascii="Times New Roman" w:hAnsi="Times New Roman" w:cs="Times New Roman"/>
          <w:sz w:val="28"/>
          <w:szCs w:val="28"/>
        </w:rPr>
        <w:t>.</w:t>
      </w:r>
      <w:r w:rsidR="00B246E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0B4C6E" w:rsidRPr="00E314A2">
        <w:rPr>
          <w:rFonts w:ascii="Times New Roman" w:hAnsi="Times New Roman" w:cs="Times New Roman"/>
          <w:sz w:val="28"/>
          <w:szCs w:val="28"/>
        </w:rPr>
        <w:t xml:space="preserve">Н. Римский-Корсаков -  С. </w:t>
      </w:r>
      <w:r w:rsidR="00B246EE" w:rsidRPr="00E314A2">
        <w:rPr>
          <w:rFonts w:ascii="Times New Roman" w:hAnsi="Times New Roman" w:cs="Times New Roman"/>
          <w:sz w:val="28"/>
          <w:szCs w:val="28"/>
        </w:rPr>
        <w:t xml:space="preserve">Рахманинов </w:t>
      </w:r>
      <w:r w:rsidR="000B4C6E" w:rsidRPr="00E314A2">
        <w:rPr>
          <w:rFonts w:ascii="Times New Roman" w:hAnsi="Times New Roman" w:cs="Times New Roman"/>
          <w:sz w:val="28"/>
          <w:szCs w:val="28"/>
        </w:rPr>
        <w:t>«</w:t>
      </w:r>
      <w:r w:rsidR="00B246EE" w:rsidRPr="00E314A2">
        <w:rPr>
          <w:rFonts w:ascii="Times New Roman" w:hAnsi="Times New Roman" w:cs="Times New Roman"/>
          <w:sz w:val="28"/>
          <w:szCs w:val="28"/>
        </w:rPr>
        <w:t>Полет шмеля</w:t>
      </w:r>
      <w:r w:rsidR="000B4C6E" w:rsidRPr="00E314A2">
        <w:rPr>
          <w:rFonts w:ascii="Times New Roman" w:hAnsi="Times New Roman" w:cs="Times New Roman"/>
          <w:sz w:val="28"/>
          <w:szCs w:val="28"/>
        </w:rPr>
        <w:t>»</w:t>
      </w:r>
      <w:r w:rsidR="009C695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347CC" w:rsidRPr="00E314A2">
        <w:rPr>
          <w:rFonts w:ascii="Times New Roman" w:hAnsi="Times New Roman" w:cs="Times New Roman"/>
          <w:sz w:val="28"/>
          <w:szCs w:val="28"/>
        </w:rPr>
        <w:t>(51)</w:t>
      </w:r>
    </w:p>
    <w:p w:rsidR="00A741A1" w:rsidRPr="00E314A2" w:rsidRDefault="00A741A1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E92774" w:rsidRPr="00E314A2">
        <w:rPr>
          <w:rFonts w:ascii="Times New Roman" w:hAnsi="Times New Roman" w:cs="Times New Roman"/>
          <w:sz w:val="28"/>
          <w:szCs w:val="28"/>
        </w:rPr>
        <w:t xml:space="preserve">И.С. Бах Хоральная прелюдия </w:t>
      </w:r>
      <w:r w:rsidR="00391D5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391D5C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91D5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0B4C6E" w:rsidRPr="00E314A2">
        <w:rPr>
          <w:rFonts w:ascii="Times New Roman" w:hAnsi="Times New Roman" w:cs="Times New Roman"/>
          <w:sz w:val="28"/>
          <w:szCs w:val="28"/>
        </w:rPr>
        <w:t>«</w:t>
      </w:r>
      <w:r w:rsidR="00E92774" w:rsidRPr="00E314A2">
        <w:rPr>
          <w:rFonts w:ascii="Times New Roman" w:hAnsi="Times New Roman" w:cs="Times New Roman"/>
          <w:sz w:val="28"/>
          <w:szCs w:val="28"/>
          <w:lang w:val="en-US"/>
        </w:rPr>
        <w:t>Nun</w:t>
      </w:r>
      <w:r w:rsidR="00E9277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92774" w:rsidRPr="00E314A2">
        <w:rPr>
          <w:rFonts w:ascii="Times New Roman" w:hAnsi="Times New Roman" w:cs="Times New Roman"/>
          <w:sz w:val="28"/>
          <w:szCs w:val="28"/>
          <w:lang w:val="en-US"/>
        </w:rPr>
        <w:t>komm</w:t>
      </w:r>
      <w:r w:rsidR="00E92774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E92774" w:rsidRPr="00E314A2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E9277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92774" w:rsidRPr="00E314A2">
        <w:rPr>
          <w:rFonts w:ascii="Times New Roman" w:hAnsi="Times New Roman" w:cs="Times New Roman"/>
          <w:sz w:val="28"/>
          <w:szCs w:val="28"/>
          <w:lang w:val="en-US"/>
        </w:rPr>
        <w:t>Heiden</w:t>
      </w:r>
      <w:r w:rsidR="00E9277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92774" w:rsidRPr="00E314A2">
        <w:rPr>
          <w:rFonts w:ascii="Times New Roman" w:hAnsi="Times New Roman" w:cs="Times New Roman"/>
          <w:sz w:val="28"/>
          <w:szCs w:val="28"/>
          <w:lang w:val="en-US"/>
        </w:rPr>
        <w:t>Heilen</w:t>
      </w:r>
      <w:r w:rsidR="000B4C6E" w:rsidRPr="00E314A2">
        <w:rPr>
          <w:rFonts w:ascii="Times New Roman" w:hAnsi="Times New Roman" w:cs="Times New Roman"/>
          <w:sz w:val="28"/>
          <w:szCs w:val="28"/>
        </w:rPr>
        <w:t>»</w:t>
      </w:r>
      <w:r w:rsidR="001347CC" w:rsidRPr="00E314A2">
        <w:rPr>
          <w:rFonts w:ascii="Times New Roman" w:hAnsi="Times New Roman" w:cs="Times New Roman"/>
          <w:sz w:val="28"/>
          <w:szCs w:val="28"/>
        </w:rPr>
        <w:t xml:space="preserve"> (65)</w:t>
      </w:r>
    </w:p>
    <w:p w:rsidR="00845D09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845D09" w:rsidRPr="00E314A2">
        <w:rPr>
          <w:rFonts w:ascii="Times New Roman" w:hAnsi="Times New Roman" w:cs="Times New Roman"/>
          <w:sz w:val="28"/>
          <w:szCs w:val="28"/>
        </w:rPr>
        <w:t xml:space="preserve"> К. Волков Концертная сюита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B70AD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C6258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D00C5A" w:rsidRPr="00E314A2">
        <w:rPr>
          <w:rFonts w:ascii="Times New Roman" w:hAnsi="Times New Roman" w:cs="Times New Roman"/>
          <w:sz w:val="28"/>
          <w:szCs w:val="28"/>
        </w:rPr>
        <w:t>П.</w:t>
      </w:r>
      <w:r w:rsidR="00E500DC" w:rsidRPr="00E314A2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0B4C6E" w:rsidRPr="00E314A2">
        <w:rPr>
          <w:rFonts w:ascii="Times New Roman" w:hAnsi="Times New Roman" w:cs="Times New Roman"/>
          <w:sz w:val="28"/>
          <w:szCs w:val="28"/>
        </w:rPr>
        <w:t>«</w:t>
      </w:r>
      <w:r w:rsidR="00E500DC" w:rsidRPr="00E314A2">
        <w:rPr>
          <w:rFonts w:ascii="Times New Roman" w:hAnsi="Times New Roman" w:cs="Times New Roman"/>
          <w:sz w:val="28"/>
          <w:szCs w:val="28"/>
        </w:rPr>
        <w:t>Осенняя песнь</w:t>
      </w:r>
      <w:r w:rsidR="000B4C6E" w:rsidRPr="00E314A2">
        <w:rPr>
          <w:rFonts w:ascii="Times New Roman" w:hAnsi="Times New Roman" w:cs="Times New Roman"/>
          <w:sz w:val="28"/>
          <w:szCs w:val="28"/>
        </w:rPr>
        <w:t>»</w:t>
      </w:r>
      <w:r w:rsidR="001347CC" w:rsidRPr="00E314A2">
        <w:rPr>
          <w:rFonts w:ascii="Times New Roman" w:hAnsi="Times New Roman" w:cs="Times New Roman"/>
          <w:sz w:val="28"/>
          <w:szCs w:val="28"/>
        </w:rPr>
        <w:t xml:space="preserve"> (59)</w:t>
      </w:r>
    </w:p>
    <w:p w:rsidR="00163F1C" w:rsidRPr="00E314A2" w:rsidRDefault="00163F1C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C62588" w:rsidRPr="00E314A2">
        <w:rPr>
          <w:rFonts w:ascii="Times New Roman" w:hAnsi="Times New Roman" w:cs="Times New Roman"/>
          <w:sz w:val="28"/>
          <w:szCs w:val="28"/>
        </w:rPr>
        <w:t xml:space="preserve"> Н. Паганини - Ф. Лист - С. Найко Этюд </w:t>
      </w:r>
      <w:r w:rsidR="00C62588" w:rsidRPr="00E314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C62588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BA083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347CC" w:rsidRPr="00E314A2">
        <w:rPr>
          <w:rFonts w:ascii="Times New Roman" w:hAnsi="Times New Roman" w:cs="Times New Roman"/>
          <w:sz w:val="28"/>
          <w:szCs w:val="28"/>
        </w:rPr>
        <w:t>(33)</w:t>
      </w:r>
    </w:p>
    <w:p w:rsidR="00A741A1" w:rsidRPr="00E314A2" w:rsidRDefault="00A741A1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AE2BDA" w:rsidRPr="00E314A2">
        <w:rPr>
          <w:rFonts w:ascii="Times New Roman" w:hAnsi="Times New Roman" w:cs="Times New Roman"/>
          <w:sz w:val="28"/>
          <w:szCs w:val="28"/>
        </w:rPr>
        <w:t xml:space="preserve">И.С. Бах Прелюдия и фуга </w:t>
      </w:r>
      <w:r w:rsidR="00AE2BDA"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AE2BDA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E2BDA" w:rsidRPr="00E314A2">
        <w:rPr>
          <w:rFonts w:ascii="Times New Roman" w:hAnsi="Times New Roman" w:cs="Times New Roman"/>
          <w:sz w:val="28"/>
          <w:szCs w:val="28"/>
        </w:rPr>
        <w:t>, 2 том ХТК</w:t>
      </w:r>
      <w:r w:rsidR="001347CC" w:rsidRPr="00E314A2">
        <w:rPr>
          <w:rFonts w:ascii="Times New Roman" w:hAnsi="Times New Roman" w:cs="Times New Roman"/>
          <w:sz w:val="28"/>
          <w:szCs w:val="28"/>
        </w:rPr>
        <w:t xml:space="preserve"> (21)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45D09" w:rsidRPr="00E314A2">
        <w:rPr>
          <w:rFonts w:ascii="Times New Roman" w:hAnsi="Times New Roman" w:cs="Times New Roman"/>
          <w:sz w:val="28"/>
          <w:szCs w:val="28"/>
        </w:rPr>
        <w:t xml:space="preserve"> А. Ларин Три пьесы</w:t>
      </w:r>
      <w:r w:rsidR="00A03FF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347CC" w:rsidRPr="00E314A2">
        <w:rPr>
          <w:rFonts w:ascii="Times New Roman" w:hAnsi="Times New Roman" w:cs="Times New Roman"/>
          <w:sz w:val="28"/>
          <w:szCs w:val="28"/>
        </w:rPr>
        <w:t>(33)</w:t>
      </w:r>
    </w:p>
    <w:p w:rsidR="001347CC" w:rsidRPr="00E314A2" w:rsidRDefault="00A741A1" w:rsidP="00134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FA02A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826BB" w:rsidRPr="00E314A2">
        <w:rPr>
          <w:rFonts w:ascii="Times New Roman" w:hAnsi="Times New Roman" w:cs="Times New Roman"/>
          <w:sz w:val="28"/>
          <w:szCs w:val="28"/>
        </w:rPr>
        <w:t xml:space="preserve">Дж. Гершвин </w:t>
      </w:r>
      <w:r w:rsidR="001339A4" w:rsidRPr="00E314A2">
        <w:rPr>
          <w:rFonts w:ascii="Times New Roman" w:hAnsi="Times New Roman" w:cs="Times New Roman"/>
          <w:sz w:val="28"/>
          <w:szCs w:val="28"/>
        </w:rPr>
        <w:t>Три прелюдии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7D681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347CC" w:rsidRPr="00E314A2">
        <w:rPr>
          <w:rFonts w:ascii="Times New Roman" w:hAnsi="Times New Roman" w:cs="Times New Roman"/>
          <w:sz w:val="28"/>
          <w:szCs w:val="28"/>
        </w:rPr>
        <w:t>(39)</w:t>
      </w:r>
    </w:p>
    <w:p w:rsidR="001347CC" w:rsidRPr="00E314A2" w:rsidRDefault="003472A7" w:rsidP="00134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435277" w:rsidRPr="00E314A2">
        <w:rPr>
          <w:rFonts w:ascii="Times New Roman" w:hAnsi="Times New Roman" w:cs="Times New Roman"/>
          <w:sz w:val="28"/>
          <w:szCs w:val="28"/>
        </w:rPr>
        <w:t xml:space="preserve"> В. Семенов </w:t>
      </w:r>
      <w:r w:rsidR="000B4C6E" w:rsidRPr="00E314A2">
        <w:rPr>
          <w:rFonts w:ascii="Times New Roman" w:hAnsi="Times New Roman" w:cs="Times New Roman"/>
          <w:sz w:val="28"/>
          <w:szCs w:val="28"/>
        </w:rPr>
        <w:t>«Донская рапсодия»</w:t>
      </w:r>
      <w:r w:rsidR="0043527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347CC" w:rsidRPr="00E314A2">
        <w:rPr>
          <w:rFonts w:ascii="Times New Roman" w:hAnsi="Times New Roman" w:cs="Times New Roman"/>
          <w:sz w:val="28"/>
          <w:szCs w:val="28"/>
        </w:rPr>
        <w:t>(13)</w:t>
      </w:r>
    </w:p>
    <w:p w:rsidR="00A741A1" w:rsidRPr="00E314A2" w:rsidRDefault="001347CC" w:rsidP="00134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41A1"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E96EC6" w:rsidRPr="00E314A2">
        <w:rPr>
          <w:rFonts w:ascii="Times New Roman" w:hAnsi="Times New Roman" w:cs="Times New Roman"/>
          <w:sz w:val="28"/>
          <w:szCs w:val="28"/>
        </w:rPr>
        <w:t>Д. Букстеху</w:t>
      </w:r>
      <w:r w:rsidR="0024129E" w:rsidRPr="00E314A2">
        <w:rPr>
          <w:rFonts w:ascii="Times New Roman" w:hAnsi="Times New Roman" w:cs="Times New Roman"/>
          <w:sz w:val="28"/>
          <w:szCs w:val="28"/>
        </w:rPr>
        <w:t>д</w:t>
      </w:r>
      <w:r w:rsidR="00E96EC6" w:rsidRPr="00E314A2">
        <w:rPr>
          <w:rFonts w:ascii="Times New Roman" w:hAnsi="Times New Roman" w:cs="Times New Roman"/>
          <w:sz w:val="28"/>
          <w:szCs w:val="28"/>
        </w:rPr>
        <w:t xml:space="preserve">е Чакона </w:t>
      </w:r>
      <w:r w:rsidR="00E96EC6" w:rsidRPr="00E314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E96EC6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1347CC" w:rsidRPr="00E314A2">
        <w:rPr>
          <w:rFonts w:ascii="Times New Roman" w:hAnsi="Times New Roman" w:cs="Times New Roman"/>
          <w:sz w:val="28"/>
          <w:szCs w:val="28"/>
        </w:rPr>
        <w:t xml:space="preserve"> (67)</w:t>
      </w:r>
    </w:p>
    <w:p w:rsidR="001347CC" w:rsidRPr="00E314A2" w:rsidRDefault="00A741A1" w:rsidP="00134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727BC5" w:rsidRPr="00E314A2">
        <w:rPr>
          <w:rFonts w:ascii="Times New Roman" w:hAnsi="Times New Roman" w:cs="Times New Roman"/>
          <w:sz w:val="28"/>
          <w:szCs w:val="28"/>
        </w:rPr>
        <w:t xml:space="preserve"> Вл. Золотарев Камерная сюита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9C695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347CC" w:rsidRPr="00E314A2">
        <w:rPr>
          <w:rFonts w:ascii="Times New Roman" w:hAnsi="Times New Roman" w:cs="Times New Roman"/>
          <w:sz w:val="28"/>
          <w:szCs w:val="28"/>
        </w:rPr>
        <w:t>(11)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CF7B2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339A4" w:rsidRPr="00E314A2">
        <w:rPr>
          <w:rFonts w:ascii="Times New Roman" w:hAnsi="Times New Roman" w:cs="Times New Roman"/>
          <w:sz w:val="28"/>
          <w:szCs w:val="28"/>
        </w:rPr>
        <w:t>Г. Шенд</w:t>
      </w:r>
      <w:r w:rsidR="004B408D" w:rsidRPr="00E314A2">
        <w:rPr>
          <w:rFonts w:ascii="Times New Roman" w:hAnsi="Times New Roman" w:cs="Times New Roman"/>
          <w:sz w:val="28"/>
          <w:szCs w:val="28"/>
        </w:rPr>
        <w:t>ерев Русская сюита (на выбор)</w:t>
      </w:r>
      <w:r w:rsidR="002D7F4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347CC" w:rsidRPr="00E314A2">
        <w:rPr>
          <w:rFonts w:ascii="Times New Roman" w:hAnsi="Times New Roman" w:cs="Times New Roman"/>
          <w:sz w:val="28"/>
          <w:szCs w:val="28"/>
        </w:rPr>
        <w:t>(11)</w:t>
      </w:r>
    </w:p>
    <w:p w:rsidR="00360C3E" w:rsidRPr="00E314A2" w:rsidRDefault="00360C3E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П. Лондонов Скерцо-токката</w:t>
      </w:r>
      <w:r w:rsidR="000B4C6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347CC" w:rsidRPr="00E314A2">
        <w:rPr>
          <w:rFonts w:ascii="Times New Roman" w:hAnsi="Times New Roman" w:cs="Times New Roman"/>
          <w:sz w:val="28"/>
          <w:szCs w:val="28"/>
        </w:rPr>
        <w:t>(16)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E53D43" w:rsidRPr="00E314A2" w:rsidRDefault="00E53D43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A09" w:rsidRPr="00E314A2" w:rsidRDefault="00822A09" w:rsidP="00822A09">
      <w:pPr>
        <w:spacing w:before="28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>Девятый класс (2, 5 часа в неделю)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Подготовка профессионально ориентированных учащихся к поступлению в </w:t>
      </w:r>
      <w:r w:rsidR="000B4C6E" w:rsidRPr="00E314A2">
        <w:rPr>
          <w:rFonts w:ascii="Times New Roman" w:hAnsi="Times New Roman" w:cs="Times New Roman"/>
          <w:sz w:val="28"/>
          <w:szCs w:val="28"/>
        </w:rPr>
        <w:t>профессиональные организации</w:t>
      </w:r>
      <w:r w:rsidRPr="00E314A2">
        <w:rPr>
          <w:rFonts w:ascii="Times New Roman" w:hAnsi="Times New Roman" w:cs="Times New Roman"/>
          <w:sz w:val="28"/>
          <w:szCs w:val="28"/>
        </w:rPr>
        <w:t xml:space="preserve">. В связи с этим перед учеником по всем вопросом музыкального исполнительства ставятся </w:t>
      </w:r>
      <w:r w:rsidR="000B4C6E" w:rsidRPr="00E314A2">
        <w:rPr>
          <w:rFonts w:ascii="Times New Roman" w:hAnsi="Times New Roman" w:cs="Times New Roman"/>
          <w:sz w:val="28"/>
          <w:szCs w:val="28"/>
        </w:rPr>
        <w:t>особые</w:t>
      </w:r>
      <w:r w:rsidRPr="00E314A2">
        <w:rPr>
          <w:rFonts w:ascii="Times New Roman" w:hAnsi="Times New Roman" w:cs="Times New Roman"/>
          <w:sz w:val="28"/>
          <w:szCs w:val="28"/>
        </w:rPr>
        <w:t xml:space="preserve"> требования: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- к работе над техникой в целом;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- к работе над произведением,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- к качеству самостоятельной работы;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- к сформированности музыкального мышления.</w:t>
      </w:r>
    </w:p>
    <w:p w:rsidR="00822A09" w:rsidRPr="00E314A2" w:rsidRDefault="00822A09" w:rsidP="00822A09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Pr="00E314A2">
        <w:rPr>
          <w:rFonts w:ascii="Times New Roman" w:hAnsi="Times New Roman" w:cs="Times New Roman"/>
          <w:sz w:val="28"/>
          <w:szCs w:val="28"/>
        </w:rPr>
        <w:t xml:space="preserve">Выбранная для вступительных экзаменов программа обыгрывается на концерте класса, отдела, школы, </w:t>
      </w:r>
      <w:r w:rsidR="000B4C6E" w:rsidRPr="00E314A2">
        <w:rPr>
          <w:rFonts w:ascii="Times New Roman" w:hAnsi="Times New Roman" w:cs="Times New Roman"/>
          <w:sz w:val="28"/>
          <w:szCs w:val="28"/>
        </w:rPr>
        <w:t xml:space="preserve">на </w:t>
      </w:r>
      <w:r w:rsidRPr="00E314A2">
        <w:rPr>
          <w:rFonts w:ascii="Times New Roman" w:hAnsi="Times New Roman" w:cs="Times New Roman"/>
          <w:sz w:val="28"/>
          <w:szCs w:val="28"/>
        </w:rPr>
        <w:t>конкурсах</w:t>
      </w:r>
      <w:r w:rsidR="000B4C6E" w:rsidRPr="00E314A2">
        <w:rPr>
          <w:rFonts w:ascii="Times New Roman" w:hAnsi="Times New Roman" w:cs="Times New Roman"/>
          <w:sz w:val="28"/>
          <w:szCs w:val="28"/>
        </w:rPr>
        <w:t xml:space="preserve"> выступлениях</w:t>
      </w:r>
      <w:r w:rsidRPr="00E31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A09" w:rsidRPr="00E314A2" w:rsidRDefault="00822A09" w:rsidP="00822A09">
      <w:pPr>
        <w:spacing w:before="28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С целью воспитания в ученике навыков </w:t>
      </w:r>
      <w:r w:rsidR="000B4C6E" w:rsidRPr="00E314A2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E314A2">
        <w:rPr>
          <w:rFonts w:ascii="Times New Roman" w:hAnsi="Times New Roman" w:cs="Times New Roman"/>
          <w:sz w:val="28"/>
          <w:szCs w:val="28"/>
        </w:rPr>
        <w:t>культурно-просвети</w:t>
      </w:r>
      <w:r w:rsidR="000B4C6E" w:rsidRPr="00E314A2">
        <w:rPr>
          <w:rFonts w:ascii="Times New Roman" w:hAnsi="Times New Roman" w:cs="Times New Roman"/>
          <w:sz w:val="28"/>
          <w:szCs w:val="28"/>
        </w:rPr>
        <w:t>тельской деятельности рекомендую</w:t>
      </w:r>
      <w:r w:rsidRPr="00E314A2">
        <w:rPr>
          <w:rFonts w:ascii="Times New Roman" w:hAnsi="Times New Roman" w:cs="Times New Roman"/>
          <w:sz w:val="28"/>
          <w:szCs w:val="28"/>
        </w:rPr>
        <w:t xml:space="preserve">тся </w:t>
      </w:r>
      <w:r w:rsidR="000B4C6E" w:rsidRPr="00E314A2">
        <w:rPr>
          <w:rFonts w:ascii="Times New Roman" w:hAnsi="Times New Roman" w:cs="Times New Roman"/>
          <w:sz w:val="28"/>
          <w:szCs w:val="28"/>
        </w:rPr>
        <w:t>выступления</w:t>
      </w:r>
      <w:r w:rsidRPr="00E314A2">
        <w:rPr>
          <w:rFonts w:ascii="Times New Roman" w:hAnsi="Times New Roman" w:cs="Times New Roman"/>
          <w:sz w:val="28"/>
          <w:szCs w:val="28"/>
        </w:rPr>
        <w:t xml:space="preserve"> учащихся в лекциях-концертах, тематических концертах в других </w:t>
      </w:r>
      <w:r w:rsidR="000B4C6E" w:rsidRPr="00E314A2">
        <w:rPr>
          <w:rFonts w:ascii="Times New Roman" w:hAnsi="Times New Roman" w:cs="Times New Roman"/>
          <w:sz w:val="28"/>
          <w:szCs w:val="28"/>
        </w:rPr>
        <w:t>организациях</w:t>
      </w:r>
      <w:r w:rsidRPr="00E314A2">
        <w:rPr>
          <w:rFonts w:ascii="Times New Roman" w:hAnsi="Times New Roman" w:cs="Times New Roman"/>
          <w:sz w:val="28"/>
          <w:szCs w:val="28"/>
        </w:rPr>
        <w:t xml:space="preserve"> (детских садах, общеобразовательных </w:t>
      </w:r>
      <w:r w:rsidR="000B4C6E" w:rsidRPr="00E314A2">
        <w:rPr>
          <w:rFonts w:ascii="Times New Roman" w:hAnsi="Times New Roman" w:cs="Times New Roman"/>
          <w:sz w:val="28"/>
          <w:szCs w:val="28"/>
        </w:rPr>
        <w:t>организациях</w:t>
      </w:r>
      <w:r w:rsidRPr="00E314A2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C32CB" w:rsidRPr="00E314A2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A43556" w:rsidRPr="00E314A2">
        <w:rPr>
          <w:rFonts w:ascii="Times New Roman" w:eastAsia="Times New Roman" w:hAnsi="Times New Roman" w:cs="Times New Roman"/>
          <w:i/>
          <w:sz w:val="28"/>
          <w:szCs w:val="28"/>
        </w:rPr>
        <w:t xml:space="preserve">девятом </w:t>
      </w:r>
      <w:r w:rsidR="00EC32CB" w:rsidRPr="00E314A2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 обучения ученик должен пройти:</w:t>
      </w:r>
    </w:p>
    <w:p w:rsidR="00EC32CB" w:rsidRPr="00E314A2" w:rsidRDefault="00EC32CB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1-2 полифонических  цикла;</w:t>
      </w:r>
    </w:p>
    <w:p w:rsidR="00660886" w:rsidRPr="00E314A2" w:rsidRDefault="00C747F5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1-2 пьесы</w:t>
      </w:r>
      <w:r w:rsidR="00660886" w:rsidRPr="00E314A2">
        <w:rPr>
          <w:rFonts w:ascii="Times New Roman" w:eastAsia="Times New Roman" w:hAnsi="Times New Roman" w:cs="Times New Roman"/>
          <w:sz w:val="28"/>
          <w:szCs w:val="28"/>
        </w:rPr>
        <w:t xml:space="preserve"> кантиленного характера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32CB" w:rsidRPr="00E314A2" w:rsidRDefault="009E20F2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1-2 произвед</w:t>
      </w:r>
      <w:r w:rsidR="004A30DE" w:rsidRPr="00E314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EC32CB" w:rsidRPr="00E314A2">
        <w:rPr>
          <w:rFonts w:ascii="Times New Roman" w:eastAsia="Times New Roman" w:hAnsi="Times New Roman" w:cs="Times New Roman"/>
          <w:sz w:val="28"/>
          <w:szCs w:val="28"/>
        </w:rPr>
        <w:t xml:space="preserve"> крупной формы; </w:t>
      </w:r>
    </w:p>
    <w:p w:rsidR="00EC32CB" w:rsidRPr="00E314A2" w:rsidRDefault="00EC32CB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3-4 разнохарактерных произведения;</w:t>
      </w:r>
    </w:p>
    <w:p w:rsidR="00EC32CB" w:rsidRPr="00E314A2" w:rsidRDefault="00EC32CB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lastRenderedPageBreak/>
        <w:t>1-2 виртуозных произведения.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A741A1" w:rsidRPr="00E314A2" w:rsidRDefault="00A741A1" w:rsidP="008C56EE">
      <w:pPr>
        <w:pStyle w:val="a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вариант</w:t>
      </w:r>
    </w:p>
    <w:p w:rsidR="00A741A1" w:rsidRPr="00E314A2" w:rsidRDefault="008C56EE" w:rsidP="008C5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1.</w:t>
      </w:r>
      <w:r w:rsidR="0030794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53642" w:rsidRPr="00E314A2">
        <w:rPr>
          <w:rFonts w:ascii="Times New Roman" w:hAnsi="Times New Roman" w:cs="Times New Roman"/>
          <w:sz w:val="28"/>
          <w:szCs w:val="28"/>
        </w:rPr>
        <w:t xml:space="preserve">И.С. Бах Прелюдия и фуга </w:t>
      </w:r>
      <w:r w:rsidR="00253642" w:rsidRPr="00E314A2"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253642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53642" w:rsidRPr="00E314A2">
        <w:rPr>
          <w:rFonts w:ascii="Times New Roman" w:hAnsi="Times New Roman" w:cs="Times New Roman"/>
          <w:sz w:val="28"/>
          <w:szCs w:val="28"/>
        </w:rPr>
        <w:t>, 2 том ХТК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70E03" w:rsidRPr="00E314A2">
        <w:rPr>
          <w:rFonts w:ascii="Times New Roman" w:hAnsi="Times New Roman" w:cs="Times New Roman"/>
          <w:sz w:val="28"/>
          <w:szCs w:val="28"/>
        </w:rPr>
        <w:t>(21)</w:t>
      </w:r>
    </w:p>
    <w:p w:rsidR="00DC780E" w:rsidRPr="00E314A2" w:rsidRDefault="008C56EE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 Вл. Золотарев Соната №2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(части  на выбор)</w:t>
      </w:r>
      <w:r w:rsidR="00DC780E" w:rsidRPr="00E314A2">
        <w:rPr>
          <w:rFonts w:ascii="Times New Roman" w:hAnsi="Times New Roman" w:cs="Times New Roman"/>
          <w:sz w:val="28"/>
          <w:szCs w:val="28"/>
        </w:rPr>
        <w:t xml:space="preserve"> (12)</w:t>
      </w:r>
    </w:p>
    <w:p w:rsidR="00A741A1" w:rsidRPr="00E314A2" w:rsidRDefault="008C56EE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</w:t>
      </w:r>
      <w:r w:rsidR="00A741A1" w:rsidRPr="00E314A2">
        <w:rPr>
          <w:rFonts w:ascii="Times New Roman" w:hAnsi="Times New Roman" w:cs="Times New Roman"/>
          <w:sz w:val="28"/>
          <w:szCs w:val="28"/>
        </w:rPr>
        <w:t>.</w:t>
      </w:r>
      <w:r w:rsidRPr="00E314A2">
        <w:rPr>
          <w:rFonts w:ascii="Times New Roman" w:hAnsi="Times New Roman" w:cs="Times New Roman"/>
          <w:sz w:val="28"/>
          <w:szCs w:val="28"/>
        </w:rPr>
        <w:t xml:space="preserve"> Р. Леденев Хороводы</w:t>
      </w:r>
      <w:r w:rsidR="006176FF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DC780E" w:rsidRPr="00E314A2">
        <w:rPr>
          <w:rFonts w:ascii="Times New Roman" w:hAnsi="Times New Roman" w:cs="Times New Roman"/>
          <w:sz w:val="28"/>
          <w:szCs w:val="28"/>
        </w:rPr>
        <w:t>(29)</w:t>
      </w:r>
    </w:p>
    <w:p w:rsidR="00A741A1" w:rsidRPr="00E314A2" w:rsidRDefault="008C56EE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A741A1" w:rsidRPr="00E314A2">
        <w:rPr>
          <w:rFonts w:ascii="Times New Roman" w:hAnsi="Times New Roman" w:cs="Times New Roman"/>
          <w:sz w:val="28"/>
          <w:szCs w:val="28"/>
        </w:rPr>
        <w:t>.</w:t>
      </w:r>
      <w:r w:rsidRPr="00E314A2">
        <w:rPr>
          <w:rFonts w:ascii="Times New Roman" w:hAnsi="Times New Roman" w:cs="Times New Roman"/>
          <w:sz w:val="28"/>
          <w:szCs w:val="28"/>
        </w:rPr>
        <w:t xml:space="preserve"> М. </w:t>
      </w:r>
      <w:r w:rsidR="00E917AE" w:rsidRPr="00E314A2">
        <w:rPr>
          <w:rFonts w:ascii="Times New Roman" w:hAnsi="Times New Roman" w:cs="Times New Roman"/>
          <w:sz w:val="28"/>
          <w:szCs w:val="28"/>
        </w:rPr>
        <w:t xml:space="preserve">Мусоргский </w:t>
      </w:r>
      <w:r w:rsidR="000B4C6E" w:rsidRPr="00E314A2">
        <w:rPr>
          <w:rFonts w:ascii="Times New Roman" w:hAnsi="Times New Roman" w:cs="Times New Roman"/>
          <w:sz w:val="28"/>
          <w:szCs w:val="28"/>
        </w:rPr>
        <w:t>«</w:t>
      </w:r>
      <w:r w:rsidR="00E917AE" w:rsidRPr="00E314A2">
        <w:rPr>
          <w:rFonts w:ascii="Times New Roman" w:hAnsi="Times New Roman" w:cs="Times New Roman"/>
          <w:sz w:val="28"/>
          <w:szCs w:val="28"/>
        </w:rPr>
        <w:t>Детское скерцо</w:t>
      </w:r>
      <w:r w:rsidR="000B4C6E" w:rsidRPr="00E314A2">
        <w:rPr>
          <w:rFonts w:ascii="Times New Roman" w:hAnsi="Times New Roman" w:cs="Times New Roman"/>
          <w:sz w:val="28"/>
          <w:szCs w:val="28"/>
        </w:rPr>
        <w:t>»</w:t>
      </w:r>
      <w:r w:rsidR="009C0A8B" w:rsidRPr="00E314A2">
        <w:rPr>
          <w:rFonts w:ascii="Times New Roman" w:hAnsi="Times New Roman" w:cs="Times New Roman"/>
          <w:sz w:val="28"/>
          <w:szCs w:val="28"/>
        </w:rPr>
        <w:t xml:space="preserve"> (47)</w:t>
      </w:r>
    </w:p>
    <w:p w:rsidR="00A741A1" w:rsidRPr="00E314A2" w:rsidRDefault="00A741A1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8C56EE" w:rsidRPr="00E314A2">
        <w:rPr>
          <w:rFonts w:ascii="Times New Roman" w:hAnsi="Times New Roman" w:cs="Times New Roman"/>
          <w:sz w:val="28"/>
          <w:szCs w:val="28"/>
        </w:rPr>
        <w:t xml:space="preserve">Д. Шостакович Прелюдия и фуга </w:t>
      </w:r>
      <w:r w:rsidR="008C56EE"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8C56EE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9C0A8B" w:rsidRPr="00E314A2">
        <w:rPr>
          <w:rFonts w:ascii="Times New Roman" w:hAnsi="Times New Roman" w:cs="Times New Roman"/>
          <w:sz w:val="28"/>
          <w:szCs w:val="28"/>
        </w:rPr>
        <w:t xml:space="preserve"> (63)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845D0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C303E" w:rsidRPr="00E314A2">
        <w:rPr>
          <w:rFonts w:ascii="Times New Roman" w:hAnsi="Times New Roman" w:cs="Times New Roman"/>
          <w:sz w:val="28"/>
          <w:szCs w:val="28"/>
        </w:rPr>
        <w:t>А. Кусяков Соната №1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(части на выбор) </w:t>
      </w:r>
      <w:r w:rsidR="009C0A8B" w:rsidRPr="00E314A2">
        <w:rPr>
          <w:rFonts w:ascii="Times New Roman" w:hAnsi="Times New Roman" w:cs="Times New Roman"/>
          <w:sz w:val="28"/>
          <w:szCs w:val="28"/>
        </w:rPr>
        <w:t>(15)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845D09" w:rsidRPr="00E314A2">
        <w:rPr>
          <w:rFonts w:ascii="Times New Roman" w:hAnsi="Times New Roman" w:cs="Times New Roman"/>
          <w:sz w:val="28"/>
          <w:szCs w:val="28"/>
        </w:rPr>
        <w:t xml:space="preserve"> М. Гагнидзе </w:t>
      </w:r>
      <w:r w:rsidR="000B4C6E" w:rsidRPr="00E314A2">
        <w:rPr>
          <w:rFonts w:ascii="Times New Roman" w:hAnsi="Times New Roman" w:cs="Times New Roman"/>
          <w:sz w:val="28"/>
          <w:szCs w:val="28"/>
        </w:rPr>
        <w:t>«</w:t>
      </w:r>
      <w:r w:rsidR="00845D09" w:rsidRPr="00E314A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845D0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45D09" w:rsidRPr="00E314A2">
        <w:rPr>
          <w:rFonts w:ascii="Times New Roman" w:hAnsi="Times New Roman" w:cs="Times New Roman"/>
          <w:sz w:val="28"/>
          <w:szCs w:val="28"/>
          <w:lang w:val="en-US"/>
        </w:rPr>
        <w:t>comment</w:t>
      </w:r>
      <w:r w:rsidR="000B4C6E" w:rsidRPr="00E314A2">
        <w:rPr>
          <w:rFonts w:ascii="Times New Roman" w:hAnsi="Times New Roman" w:cs="Times New Roman"/>
          <w:sz w:val="28"/>
          <w:szCs w:val="28"/>
        </w:rPr>
        <w:t>»</w:t>
      </w:r>
      <w:r w:rsidR="00B812C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C0A8B" w:rsidRPr="00E314A2">
        <w:rPr>
          <w:rFonts w:ascii="Times New Roman" w:hAnsi="Times New Roman" w:cs="Times New Roman"/>
          <w:sz w:val="28"/>
          <w:szCs w:val="28"/>
        </w:rPr>
        <w:t>(38)</w:t>
      </w:r>
    </w:p>
    <w:p w:rsidR="008C56EE" w:rsidRPr="00E314A2" w:rsidRDefault="008C56EE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</w:t>
      </w:r>
      <w:r w:rsidR="00360C3E" w:rsidRPr="00E314A2">
        <w:rPr>
          <w:rFonts w:ascii="Times New Roman" w:hAnsi="Times New Roman" w:cs="Times New Roman"/>
          <w:sz w:val="28"/>
          <w:szCs w:val="28"/>
        </w:rPr>
        <w:t>Ф. Лист – Ф. Липс Венгерская рапсодия №11</w:t>
      </w:r>
      <w:r w:rsidR="00961326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C0A8B" w:rsidRPr="00E314A2">
        <w:rPr>
          <w:rFonts w:ascii="Times New Roman" w:hAnsi="Times New Roman" w:cs="Times New Roman"/>
          <w:sz w:val="28"/>
          <w:szCs w:val="28"/>
        </w:rPr>
        <w:t>(26)</w:t>
      </w:r>
    </w:p>
    <w:p w:rsidR="00A741A1" w:rsidRPr="00E314A2" w:rsidRDefault="00A741A1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3A55A1" w:rsidRPr="00E314A2">
        <w:rPr>
          <w:rFonts w:ascii="Times New Roman" w:hAnsi="Times New Roman" w:cs="Times New Roman"/>
          <w:sz w:val="28"/>
          <w:szCs w:val="28"/>
        </w:rPr>
        <w:t>И</w:t>
      </w:r>
      <w:r w:rsidR="00CC303E" w:rsidRPr="00E314A2">
        <w:rPr>
          <w:rFonts w:ascii="Times New Roman" w:hAnsi="Times New Roman" w:cs="Times New Roman"/>
          <w:sz w:val="28"/>
          <w:szCs w:val="28"/>
        </w:rPr>
        <w:t>.</w:t>
      </w:r>
      <w:r w:rsidR="00845D09" w:rsidRPr="00E314A2">
        <w:rPr>
          <w:rFonts w:ascii="Times New Roman" w:hAnsi="Times New Roman" w:cs="Times New Roman"/>
          <w:sz w:val="28"/>
          <w:szCs w:val="28"/>
        </w:rPr>
        <w:t xml:space="preserve"> Пахельбель Чакона </w:t>
      </w:r>
      <w:r w:rsidR="00845D09"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B70ADE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3768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C0A8B" w:rsidRPr="00E314A2">
        <w:rPr>
          <w:rFonts w:ascii="Times New Roman" w:hAnsi="Times New Roman" w:cs="Times New Roman"/>
          <w:sz w:val="28"/>
          <w:szCs w:val="28"/>
        </w:rPr>
        <w:t>(73)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845D09" w:rsidRPr="00E314A2">
        <w:rPr>
          <w:rFonts w:ascii="Times New Roman" w:hAnsi="Times New Roman" w:cs="Times New Roman"/>
          <w:sz w:val="28"/>
          <w:szCs w:val="28"/>
        </w:rPr>
        <w:t xml:space="preserve"> С. Беринский Партита «Так говорил Заратустра»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9C0A8B" w:rsidRPr="00E314A2">
        <w:rPr>
          <w:rFonts w:ascii="Times New Roman" w:hAnsi="Times New Roman" w:cs="Times New Roman"/>
          <w:sz w:val="28"/>
          <w:szCs w:val="28"/>
        </w:rPr>
        <w:t xml:space="preserve"> (33)</w:t>
      </w:r>
      <w:r w:rsidR="00B70ADE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4D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961326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43B4D" w:rsidRPr="00E314A2">
        <w:rPr>
          <w:rFonts w:ascii="Times New Roman" w:hAnsi="Times New Roman" w:cs="Times New Roman"/>
          <w:sz w:val="28"/>
          <w:szCs w:val="28"/>
        </w:rPr>
        <w:t>О. Шмидт Токката №2</w:t>
      </w:r>
      <w:r w:rsidR="00961326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C0A8B" w:rsidRPr="00E314A2">
        <w:rPr>
          <w:rFonts w:ascii="Times New Roman" w:hAnsi="Times New Roman" w:cs="Times New Roman"/>
          <w:sz w:val="28"/>
          <w:szCs w:val="28"/>
        </w:rPr>
        <w:t>(76)</w:t>
      </w:r>
    </w:p>
    <w:p w:rsidR="008C56EE" w:rsidRPr="00E314A2" w:rsidRDefault="008C56EE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</w:t>
      </w:r>
      <w:r w:rsidR="00C62588" w:rsidRPr="00E314A2">
        <w:rPr>
          <w:rFonts w:ascii="Times New Roman" w:hAnsi="Times New Roman" w:cs="Times New Roman"/>
          <w:sz w:val="28"/>
          <w:szCs w:val="28"/>
        </w:rPr>
        <w:t xml:space="preserve">К. Вебер </w:t>
      </w:r>
      <w:r w:rsidR="000B4C6E" w:rsidRPr="00E314A2">
        <w:rPr>
          <w:rFonts w:ascii="Times New Roman" w:hAnsi="Times New Roman" w:cs="Times New Roman"/>
          <w:sz w:val="28"/>
          <w:szCs w:val="28"/>
        </w:rPr>
        <w:t>«Вечное движение»</w:t>
      </w:r>
      <w:r w:rsidR="00C6258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0074F6" w:rsidRPr="00E314A2">
        <w:rPr>
          <w:rFonts w:ascii="Times New Roman" w:hAnsi="Times New Roman" w:cs="Times New Roman"/>
          <w:sz w:val="28"/>
          <w:szCs w:val="28"/>
        </w:rPr>
        <w:t>(32)</w:t>
      </w:r>
    </w:p>
    <w:p w:rsidR="00A741A1" w:rsidRPr="00E314A2" w:rsidRDefault="00A741A1" w:rsidP="00A741A1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787DE4" w:rsidRPr="00E314A2">
        <w:rPr>
          <w:rFonts w:ascii="Times New Roman" w:hAnsi="Times New Roman" w:cs="Times New Roman"/>
          <w:sz w:val="28"/>
          <w:szCs w:val="28"/>
        </w:rPr>
        <w:t xml:space="preserve">П. Хиндемит Интерлюдия и фуга </w:t>
      </w:r>
      <w:r w:rsidR="00787DE4" w:rsidRPr="00E314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787DE4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0074F6" w:rsidRPr="00E314A2">
        <w:rPr>
          <w:rFonts w:ascii="Times New Roman" w:hAnsi="Times New Roman" w:cs="Times New Roman"/>
          <w:sz w:val="28"/>
          <w:szCs w:val="28"/>
        </w:rPr>
        <w:t xml:space="preserve"> (</w:t>
      </w:r>
      <w:r w:rsidR="009C0A8B" w:rsidRPr="00E314A2">
        <w:rPr>
          <w:rFonts w:ascii="Times New Roman" w:hAnsi="Times New Roman" w:cs="Times New Roman"/>
          <w:sz w:val="28"/>
          <w:szCs w:val="28"/>
        </w:rPr>
        <w:t>69</w:t>
      </w:r>
      <w:r w:rsidR="000074F6" w:rsidRPr="00E314A2">
        <w:rPr>
          <w:rFonts w:ascii="Times New Roman" w:hAnsi="Times New Roman" w:cs="Times New Roman"/>
          <w:sz w:val="28"/>
          <w:szCs w:val="28"/>
        </w:rPr>
        <w:t>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B8151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D00C5A" w:rsidRPr="00E314A2">
        <w:rPr>
          <w:rFonts w:ascii="Times New Roman" w:hAnsi="Times New Roman" w:cs="Times New Roman"/>
          <w:sz w:val="28"/>
          <w:szCs w:val="28"/>
        </w:rPr>
        <w:t xml:space="preserve">П. </w:t>
      </w:r>
      <w:r w:rsidR="003472A7" w:rsidRPr="00E314A2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BB2CF6" w:rsidRPr="00E314A2">
        <w:rPr>
          <w:rFonts w:ascii="Times New Roman" w:hAnsi="Times New Roman" w:cs="Times New Roman"/>
          <w:sz w:val="28"/>
          <w:szCs w:val="28"/>
        </w:rPr>
        <w:t>Баркарола</w:t>
      </w:r>
      <w:r w:rsidR="000074F6" w:rsidRPr="00E314A2">
        <w:rPr>
          <w:rFonts w:ascii="Times New Roman" w:hAnsi="Times New Roman" w:cs="Times New Roman"/>
          <w:sz w:val="28"/>
          <w:szCs w:val="28"/>
        </w:rPr>
        <w:t>. (</w:t>
      </w:r>
      <w:r w:rsidR="009C0A8B" w:rsidRPr="00E314A2">
        <w:rPr>
          <w:rFonts w:ascii="Times New Roman" w:hAnsi="Times New Roman" w:cs="Times New Roman"/>
          <w:sz w:val="28"/>
          <w:szCs w:val="28"/>
        </w:rPr>
        <w:t>59</w:t>
      </w:r>
      <w:r w:rsidR="000074F6" w:rsidRPr="00E314A2">
        <w:rPr>
          <w:rFonts w:ascii="Times New Roman" w:hAnsi="Times New Roman" w:cs="Times New Roman"/>
          <w:sz w:val="28"/>
          <w:szCs w:val="28"/>
        </w:rPr>
        <w:t>)</w:t>
      </w:r>
    </w:p>
    <w:p w:rsidR="00A741A1" w:rsidRPr="00E314A2" w:rsidRDefault="00A741A1" w:rsidP="00A74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746BE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472A7" w:rsidRPr="00E314A2">
        <w:rPr>
          <w:rFonts w:ascii="Times New Roman" w:hAnsi="Times New Roman" w:cs="Times New Roman"/>
          <w:sz w:val="28"/>
          <w:szCs w:val="28"/>
        </w:rPr>
        <w:t xml:space="preserve">Л. Бетховен Рондо </w:t>
      </w:r>
      <w:r w:rsidR="003472A7" w:rsidRPr="00E314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3472A7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3472A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5C650B" w:rsidRPr="00E314A2">
        <w:rPr>
          <w:rFonts w:ascii="Times New Roman" w:hAnsi="Times New Roman" w:cs="Times New Roman"/>
          <w:sz w:val="28"/>
          <w:szCs w:val="28"/>
        </w:rPr>
        <w:t>«Горе по поводу потерянного гроша</w:t>
      </w:r>
      <w:r w:rsidR="003472A7" w:rsidRPr="00E314A2">
        <w:rPr>
          <w:rFonts w:ascii="Times New Roman" w:hAnsi="Times New Roman" w:cs="Times New Roman"/>
          <w:sz w:val="28"/>
          <w:szCs w:val="28"/>
        </w:rPr>
        <w:t>»</w:t>
      </w:r>
      <w:r w:rsidR="000074F6" w:rsidRPr="00E314A2">
        <w:rPr>
          <w:rFonts w:ascii="Times New Roman" w:hAnsi="Times New Roman" w:cs="Times New Roman"/>
          <w:sz w:val="28"/>
          <w:szCs w:val="28"/>
        </w:rPr>
        <w:t xml:space="preserve"> (</w:t>
      </w:r>
      <w:r w:rsidR="009C0A8B" w:rsidRPr="00E314A2">
        <w:rPr>
          <w:rFonts w:ascii="Times New Roman" w:hAnsi="Times New Roman" w:cs="Times New Roman"/>
          <w:sz w:val="28"/>
          <w:szCs w:val="28"/>
        </w:rPr>
        <w:t>66</w:t>
      </w:r>
      <w:r w:rsidR="000074F6" w:rsidRPr="00E314A2">
        <w:rPr>
          <w:rFonts w:ascii="Times New Roman" w:hAnsi="Times New Roman" w:cs="Times New Roman"/>
          <w:sz w:val="28"/>
          <w:szCs w:val="28"/>
        </w:rPr>
        <w:t>)</w:t>
      </w:r>
    </w:p>
    <w:p w:rsidR="00E6317A" w:rsidRPr="00E314A2" w:rsidRDefault="00746BED" w:rsidP="00420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307943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3472A7" w:rsidRPr="00E314A2">
        <w:rPr>
          <w:rFonts w:ascii="Times New Roman" w:hAnsi="Times New Roman" w:cs="Times New Roman"/>
          <w:sz w:val="28"/>
          <w:szCs w:val="28"/>
        </w:rPr>
        <w:t>Н. Богословский Три русские пьесы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B70AD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0893" w:rsidRPr="00E314A2">
        <w:rPr>
          <w:rFonts w:ascii="Times New Roman" w:hAnsi="Times New Roman" w:cs="Times New Roman"/>
          <w:sz w:val="28"/>
          <w:szCs w:val="28"/>
        </w:rPr>
        <w:t>(1)</w:t>
      </w:r>
    </w:p>
    <w:p w:rsidR="00420893" w:rsidRPr="00E314A2" w:rsidRDefault="00420893" w:rsidP="004208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22A09" w:rsidRPr="00E314A2" w:rsidRDefault="00822A09" w:rsidP="00822A09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>Годовые требования по классам</w:t>
      </w:r>
    </w:p>
    <w:p w:rsidR="00822A09" w:rsidRPr="00E314A2" w:rsidRDefault="00822A09" w:rsidP="00822A09">
      <w:pPr>
        <w:spacing w:before="28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>Срок обучения - 6 лет</w:t>
      </w:r>
    </w:p>
    <w:p w:rsidR="00822A09" w:rsidRPr="00E314A2" w:rsidRDefault="000C77BE" w:rsidP="00822A09">
      <w:pPr>
        <w:spacing w:before="2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>Требования по специа</w:t>
      </w:r>
      <w:r w:rsidR="000B4C6E" w:rsidRPr="00E314A2">
        <w:rPr>
          <w:rFonts w:ascii="Times New Roman" w:eastAsia="Times New Roman" w:hAnsi="Times New Roman" w:cs="Times New Roman"/>
          <w:sz w:val="28"/>
          <w:szCs w:val="28"/>
        </w:rPr>
        <w:t>льности для учащихся-баянистов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сроком 5 лет те же, что и при 8-летнем обучении, но в несколько сжатой форме. </w:t>
      </w:r>
    </w:p>
    <w:p w:rsidR="00CB1846" w:rsidRPr="00E314A2" w:rsidRDefault="00822A09" w:rsidP="00CB1846">
      <w:pPr>
        <w:spacing w:before="28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Ученики, занимающиеся по пятилетней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программе,  должны принимать активное участие в концертной деятельности, участвовать в конкурсах. Задача педагога -  выполнение  учебной программы направить на максимальную реализацию творческого потенциала ученика, при необходимости подготовить  его к  поступлению в среднее специальное учебное заведение.</w:t>
      </w:r>
    </w:p>
    <w:p w:rsidR="00822A09" w:rsidRPr="00E314A2" w:rsidRDefault="00822A09" w:rsidP="00CB1846">
      <w:pPr>
        <w:spacing w:before="2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класс (2 часа в неделю) </w:t>
      </w:r>
    </w:p>
    <w:p w:rsidR="00EE10F6" w:rsidRPr="00E314A2" w:rsidRDefault="00EE10F6" w:rsidP="00EE1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Знакомство с инструментом. Индивидуальная «настройка» ремней (правый, два левых и поперечный). Основы  посадки, постановки рук.   Принципы звукоиз</w:t>
      </w:r>
      <w:r w:rsidR="009E20F2" w:rsidRPr="00E314A2">
        <w:rPr>
          <w:rFonts w:ascii="Times New Roman" w:hAnsi="Times New Roman" w:cs="Times New Roman"/>
          <w:sz w:val="28"/>
          <w:szCs w:val="28"/>
        </w:rPr>
        <w:t>влечения. Основы меховедения. О</w:t>
      </w:r>
      <w:r w:rsidRPr="00E314A2">
        <w:rPr>
          <w:rFonts w:ascii="Times New Roman" w:hAnsi="Times New Roman" w:cs="Times New Roman"/>
          <w:sz w:val="28"/>
          <w:szCs w:val="28"/>
        </w:rPr>
        <w:t xml:space="preserve">своение мажорных и минорных тетрахордов. Освоение основных штрихов: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31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F6" w:rsidRPr="00E314A2" w:rsidRDefault="00EE10F6" w:rsidP="00EE10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Знакомство с элементами музыкальной грамоты.  Освоение музыкального ритма в виде</w:t>
      </w:r>
      <w:r w:rsidR="00D71856" w:rsidRPr="00E314A2">
        <w:rPr>
          <w:rFonts w:ascii="Times New Roman" w:hAnsi="Times New Roman" w:cs="Times New Roman"/>
          <w:sz w:val="28"/>
          <w:szCs w:val="28"/>
        </w:rPr>
        <w:t xml:space="preserve"> простых ритмических упражнений</w:t>
      </w:r>
      <w:r w:rsidR="009E20F2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Pr="00E314A2">
        <w:rPr>
          <w:rFonts w:ascii="Times New Roman" w:hAnsi="Times New Roman" w:cs="Times New Roman"/>
          <w:sz w:val="28"/>
          <w:szCs w:val="28"/>
        </w:rPr>
        <w:t xml:space="preserve">Знакомство с основой динамики –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Pr="00E314A2">
        <w:rPr>
          <w:rFonts w:ascii="Times New Roman" w:hAnsi="Times New Roman" w:cs="Times New Roman"/>
          <w:sz w:val="28"/>
          <w:szCs w:val="28"/>
        </w:rPr>
        <w:t>. Игра по нотам.</w:t>
      </w:r>
    </w:p>
    <w:p w:rsidR="00EE10F6" w:rsidRPr="00E314A2" w:rsidRDefault="00EE10F6" w:rsidP="00EE10F6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Воспитание элементарных правил сценической этики, навыков мобильности, собранности при публичных выступлениях.</w:t>
      </w:r>
    </w:p>
    <w:p w:rsidR="00EE10F6" w:rsidRPr="00E314A2" w:rsidRDefault="000C77BE" w:rsidP="00EE10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EE10F6" w:rsidRPr="00E314A2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 w:rsidR="00D71856" w:rsidRPr="00E314A2">
        <w:rPr>
          <w:rFonts w:ascii="Times New Roman" w:hAnsi="Times New Roman" w:cs="Times New Roman"/>
          <w:i/>
          <w:sz w:val="28"/>
          <w:szCs w:val="28"/>
        </w:rPr>
        <w:t xml:space="preserve">первого </w:t>
      </w:r>
      <w:r w:rsidR="00EE10F6" w:rsidRPr="00E314A2">
        <w:rPr>
          <w:rFonts w:ascii="Times New Roman" w:hAnsi="Times New Roman" w:cs="Times New Roman"/>
          <w:i/>
          <w:sz w:val="28"/>
          <w:szCs w:val="28"/>
        </w:rPr>
        <w:t>года обучения ученик должен пройти:</w:t>
      </w:r>
    </w:p>
    <w:p w:rsidR="00822A09" w:rsidRPr="00E314A2" w:rsidRDefault="000C77BE" w:rsidP="00D7185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D71856" w:rsidRPr="00E314A2">
        <w:rPr>
          <w:rFonts w:ascii="Times New Roman" w:hAnsi="Times New Roman" w:cs="Times New Roman"/>
          <w:sz w:val="28"/>
          <w:szCs w:val="28"/>
        </w:rPr>
        <w:t>г</w:t>
      </w:r>
      <w:r w:rsidR="00EE10F6" w:rsidRPr="00E314A2">
        <w:rPr>
          <w:rFonts w:ascii="Times New Roman" w:hAnsi="Times New Roman" w:cs="Times New Roman"/>
          <w:sz w:val="28"/>
          <w:szCs w:val="28"/>
        </w:rPr>
        <w:t xml:space="preserve">аммы 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EE10F6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EE10F6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EE10F6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EE10F6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EE10F6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B4C6E" w:rsidRPr="00E314A2">
        <w:rPr>
          <w:rFonts w:ascii="Times New Roman" w:hAnsi="Times New Roman" w:cs="Times New Roman"/>
          <w:sz w:val="28"/>
          <w:szCs w:val="28"/>
        </w:rPr>
        <w:t>-</w:t>
      </w:r>
      <w:r w:rsidR="00EE10F6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EE10F6" w:rsidRPr="00E314A2">
        <w:rPr>
          <w:rFonts w:ascii="Times New Roman" w:hAnsi="Times New Roman" w:cs="Times New Roman"/>
          <w:sz w:val="28"/>
          <w:szCs w:val="28"/>
        </w:rPr>
        <w:t xml:space="preserve">,  арпеджио  короткие и длинные на выборной и готовой клавиатуре двумя руками тремя основными штрихами, с динамическими оттенками с определенным количеством </w:t>
      </w:r>
      <w:r w:rsidR="009E20F2" w:rsidRPr="00E314A2">
        <w:rPr>
          <w:rFonts w:ascii="Times New Roman" w:hAnsi="Times New Roman" w:cs="Times New Roman"/>
          <w:sz w:val="28"/>
          <w:szCs w:val="28"/>
        </w:rPr>
        <w:t xml:space="preserve">нот </w:t>
      </w:r>
      <w:r w:rsidR="00EE10F6" w:rsidRPr="00E314A2">
        <w:rPr>
          <w:rFonts w:ascii="Times New Roman" w:hAnsi="Times New Roman" w:cs="Times New Roman"/>
          <w:sz w:val="28"/>
          <w:szCs w:val="28"/>
        </w:rPr>
        <w:t xml:space="preserve">на одно движение меха; </w:t>
      </w:r>
      <w:r w:rsidR="00822A09" w:rsidRPr="00E314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22A09" w:rsidRPr="00E314A2" w:rsidRDefault="00D71856" w:rsidP="00D71856">
      <w:pPr>
        <w:pStyle w:val="af0"/>
        <w:numPr>
          <w:ilvl w:val="0"/>
          <w:numId w:val="36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10-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15 песен-прибауток (в </w:t>
      </w:r>
      <w:r w:rsidR="003F3586" w:rsidRPr="00E314A2">
        <w:rPr>
          <w:rFonts w:ascii="Times New Roman" w:eastAsia="Times New Roman" w:hAnsi="Times New Roman" w:cs="Times New Roman"/>
          <w:sz w:val="28"/>
          <w:szCs w:val="28"/>
        </w:rPr>
        <w:t>зависимости от возраста учащегося</w:t>
      </w:r>
      <w:r w:rsidR="00DA1C2B" w:rsidRPr="00E314A2">
        <w:rPr>
          <w:rFonts w:ascii="Times New Roman" w:eastAsia="Times New Roman" w:hAnsi="Times New Roman" w:cs="Times New Roman"/>
          <w:sz w:val="28"/>
          <w:szCs w:val="28"/>
        </w:rPr>
        <w:t xml:space="preserve"> возможно пропустить этот этап обучения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r w:rsidR="00E6317A" w:rsidRPr="00E314A2">
        <w:rPr>
          <w:rFonts w:ascii="Times New Roman" w:eastAsia="Times New Roman" w:hAnsi="Times New Roman" w:cs="Times New Roman"/>
          <w:sz w:val="28"/>
          <w:szCs w:val="28"/>
        </w:rPr>
        <w:t>одной –</w:t>
      </w:r>
      <w:r w:rsidR="003F3586"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7A" w:rsidRPr="00E314A2">
        <w:rPr>
          <w:rFonts w:ascii="Times New Roman" w:eastAsia="Times New Roman" w:hAnsi="Times New Roman" w:cs="Times New Roman"/>
          <w:sz w:val="28"/>
          <w:szCs w:val="28"/>
        </w:rPr>
        <w:t>двух нотах;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A09" w:rsidRPr="00E314A2" w:rsidRDefault="00822A09" w:rsidP="00D71856">
      <w:pPr>
        <w:pStyle w:val="af0"/>
        <w:numPr>
          <w:ilvl w:val="0"/>
          <w:numId w:val="36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упражнения, направленные на освоение раз</w:t>
      </w:r>
      <w:r w:rsidR="00DA1C2B" w:rsidRPr="00E314A2">
        <w:rPr>
          <w:rFonts w:ascii="Times New Roman" w:eastAsia="Times New Roman" w:hAnsi="Times New Roman" w:cs="Times New Roman"/>
          <w:sz w:val="28"/>
          <w:szCs w:val="28"/>
        </w:rPr>
        <w:t>личных ритмических группировок;</w:t>
      </w:r>
    </w:p>
    <w:p w:rsidR="004464EB" w:rsidRPr="00E314A2" w:rsidRDefault="003759BD" w:rsidP="00D71856">
      <w:pPr>
        <w:pStyle w:val="af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</w:t>
      </w:r>
      <w:r w:rsidR="004464EB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4464EB" w:rsidRPr="00E314A2">
        <w:rPr>
          <w:rFonts w:ascii="Times New Roman" w:hAnsi="Times New Roman" w:cs="Times New Roman"/>
          <w:sz w:val="28"/>
          <w:szCs w:val="28"/>
        </w:rPr>
        <w:t xml:space="preserve"> этюда;</w:t>
      </w:r>
    </w:p>
    <w:p w:rsidR="004464EB" w:rsidRPr="00E314A2" w:rsidRDefault="004464EB" w:rsidP="00D71856">
      <w:pPr>
        <w:pStyle w:val="af0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10-15 небольших пьес различного характера.</w:t>
      </w:r>
    </w:p>
    <w:p w:rsidR="00822A09" w:rsidRPr="00E314A2" w:rsidRDefault="00616C32" w:rsidP="00D71856">
      <w:pPr>
        <w:pStyle w:val="af0"/>
        <w:spacing w:before="2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>тение нот с лист</w:t>
      </w:r>
      <w:r w:rsidR="0020706B" w:rsidRPr="00E314A2">
        <w:rPr>
          <w:rFonts w:ascii="Times New Roman" w:eastAsia="Times New Roman" w:hAnsi="Times New Roman" w:cs="Times New Roman"/>
          <w:sz w:val="28"/>
          <w:szCs w:val="28"/>
        </w:rPr>
        <w:t>а. Игра в ансамбле с педагогом.</w:t>
      </w:r>
    </w:p>
    <w:p w:rsidR="00E6317A" w:rsidRPr="00E314A2" w:rsidRDefault="00E6317A" w:rsidP="00E631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E6317A" w:rsidRPr="00E314A2" w:rsidRDefault="00E6317A" w:rsidP="00E6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1 вариант</w:t>
      </w:r>
    </w:p>
    <w:p w:rsidR="00C826BB" w:rsidRPr="00E314A2" w:rsidRDefault="00C826BB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1.</w:t>
      </w:r>
      <w:r w:rsidR="00ED509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D71856" w:rsidRPr="00E314A2">
        <w:rPr>
          <w:rFonts w:ascii="Times New Roman" w:hAnsi="Times New Roman" w:cs="Times New Roman"/>
          <w:sz w:val="28"/>
          <w:szCs w:val="28"/>
        </w:rPr>
        <w:t>А. Лядов Канон</w:t>
      </w:r>
      <w:r w:rsidRPr="00E314A2">
        <w:rPr>
          <w:rFonts w:ascii="Times New Roman" w:hAnsi="Times New Roman" w:cs="Times New Roman"/>
          <w:sz w:val="28"/>
          <w:szCs w:val="28"/>
        </w:rPr>
        <w:t xml:space="preserve"> (25)</w:t>
      </w:r>
    </w:p>
    <w:p w:rsidR="00C826BB" w:rsidRPr="00E314A2" w:rsidRDefault="00C826BB" w:rsidP="00C82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71856" w:rsidRPr="00E314A2">
        <w:rPr>
          <w:rFonts w:ascii="Times New Roman" w:hAnsi="Times New Roman" w:cs="Times New Roman"/>
          <w:sz w:val="28"/>
          <w:szCs w:val="28"/>
        </w:rPr>
        <w:t xml:space="preserve"> Е. Гнесина № 49, Этюд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(48) </w:t>
      </w:r>
    </w:p>
    <w:p w:rsidR="00C826BB" w:rsidRPr="00E314A2" w:rsidRDefault="00C826BB" w:rsidP="00C82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 А. Гольденвейзер № 83</w:t>
      </w:r>
      <w:r w:rsidR="00D71856" w:rsidRPr="00E314A2">
        <w:rPr>
          <w:rFonts w:ascii="Times New Roman" w:hAnsi="Times New Roman" w:cs="Times New Roman"/>
          <w:sz w:val="28"/>
          <w:szCs w:val="28"/>
        </w:rPr>
        <w:t>, Пьеса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(48) </w:t>
      </w:r>
    </w:p>
    <w:p w:rsidR="00E6317A" w:rsidRPr="00E314A2" w:rsidRDefault="00D71856" w:rsidP="00E6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А. Ларин Напев</w:t>
      </w:r>
      <w:r w:rsidR="00C826BB"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E6317A" w:rsidRPr="00E314A2" w:rsidRDefault="00E6317A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C826BB" w:rsidRPr="00E314A2" w:rsidRDefault="00E6317A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</w:t>
      </w:r>
      <w:r w:rsidR="00ED5099" w:rsidRPr="00E314A2">
        <w:rPr>
          <w:rFonts w:ascii="Times New Roman" w:hAnsi="Times New Roman" w:cs="Times New Roman"/>
          <w:sz w:val="28"/>
          <w:szCs w:val="28"/>
        </w:rPr>
        <w:t>.</w:t>
      </w:r>
      <w:r w:rsidR="00C826BB" w:rsidRPr="00E314A2">
        <w:rPr>
          <w:rFonts w:ascii="Times New Roman" w:hAnsi="Times New Roman" w:cs="Times New Roman"/>
          <w:sz w:val="28"/>
          <w:szCs w:val="28"/>
        </w:rPr>
        <w:t xml:space="preserve"> В. Моцарт №58</w:t>
      </w:r>
      <w:r w:rsidR="00D71856" w:rsidRPr="00E314A2">
        <w:rPr>
          <w:rFonts w:ascii="Times New Roman" w:hAnsi="Times New Roman" w:cs="Times New Roman"/>
          <w:sz w:val="28"/>
          <w:szCs w:val="28"/>
        </w:rPr>
        <w:t>,</w:t>
      </w:r>
      <w:r w:rsidR="00C826BB" w:rsidRPr="00E314A2">
        <w:rPr>
          <w:rFonts w:ascii="Times New Roman" w:hAnsi="Times New Roman" w:cs="Times New Roman"/>
          <w:sz w:val="28"/>
          <w:szCs w:val="28"/>
        </w:rPr>
        <w:t xml:space="preserve"> Менуэт (48)</w:t>
      </w:r>
    </w:p>
    <w:p w:rsidR="00C826BB" w:rsidRPr="00E314A2" w:rsidRDefault="00C826BB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2. В. Шаинский </w:t>
      </w:r>
      <w:r w:rsidR="00D71856" w:rsidRPr="00E314A2">
        <w:rPr>
          <w:rFonts w:ascii="Times New Roman" w:hAnsi="Times New Roman" w:cs="Times New Roman"/>
          <w:sz w:val="28"/>
          <w:szCs w:val="28"/>
        </w:rPr>
        <w:t>«Вместе весело шагать»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C826BB" w:rsidRPr="00E314A2" w:rsidRDefault="00C826BB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С. Майкапар </w:t>
      </w:r>
      <w:r w:rsidR="00D71856" w:rsidRPr="00E314A2">
        <w:rPr>
          <w:rFonts w:ascii="Times New Roman" w:hAnsi="Times New Roman" w:cs="Times New Roman"/>
          <w:sz w:val="28"/>
          <w:szCs w:val="28"/>
        </w:rPr>
        <w:t>«Пастушок»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(48)</w:t>
      </w:r>
    </w:p>
    <w:p w:rsidR="00C826BB" w:rsidRPr="00E314A2" w:rsidRDefault="00D71856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Ф. Кулау Рондо</w:t>
      </w:r>
      <w:r w:rsidR="00C826BB" w:rsidRPr="00E314A2">
        <w:rPr>
          <w:rFonts w:ascii="Times New Roman" w:hAnsi="Times New Roman" w:cs="Times New Roman"/>
          <w:sz w:val="28"/>
          <w:szCs w:val="28"/>
        </w:rPr>
        <w:t xml:space="preserve"> (52)</w:t>
      </w:r>
    </w:p>
    <w:p w:rsidR="00E6317A" w:rsidRPr="00E314A2" w:rsidRDefault="00C826BB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317A"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C826BB" w:rsidRPr="00E314A2" w:rsidRDefault="00E6317A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</w:t>
      </w:r>
      <w:r w:rsidR="00C826BB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657FC0" w:rsidRPr="00E314A2">
        <w:rPr>
          <w:rFonts w:ascii="Times New Roman" w:hAnsi="Times New Roman" w:cs="Times New Roman"/>
          <w:sz w:val="28"/>
          <w:szCs w:val="28"/>
        </w:rPr>
        <w:t xml:space="preserve">А. </w:t>
      </w:r>
      <w:r w:rsidR="00D71856" w:rsidRPr="00E314A2">
        <w:rPr>
          <w:rFonts w:ascii="Times New Roman" w:hAnsi="Times New Roman" w:cs="Times New Roman"/>
          <w:sz w:val="28"/>
          <w:szCs w:val="28"/>
        </w:rPr>
        <w:t>Гедике Ригодон</w:t>
      </w:r>
      <w:r w:rsidR="00C826BB" w:rsidRPr="00E314A2">
        <w:rPr>
          <w:rFonts w:ascii="Times New Roman" w:hAnsi="Times New Roman" w:cs="Times New Roman"/>
          <w:sz w:val="28"/>
          <w:szCs w:val="28"/>
        </w:rPr>
        <w:t xml:space="preserve"> (48)</w:t>
      </w:r>
    </w:p>
    <w:p w:rsidR="00C826BB" w:rsidRPr="00E314A2" w:rsidRDefault="00C826BB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2. </w:t>
      </w:r>
      <w:r w:rsidR="00D71856" w:rsidRPr="00E314A2">
        <w:rPr>
          <w:rFonts w:ascii="Times New Roman" w:hAnsi="Times New Roman" w:cs="Times New Roman"/>
          <w:sz w:val="28"/>
          <w:szCs w:val="28"/>
        </w:rPr>
        <w:t>Русская народная песня «Полянка»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(24)</w:t>
      </w:r>
    </w:p>
    <w:p w:rsidR="00C826BB" w:rsidRPr="00E314A2" w:rsidRDefault="00C826BB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D71856" w:rsidRPr="00E314A2">
        <w:rPr>
          <w:rFonts w:ascii="Times New Roman" w:hAnsi="Times New Roman" w:cs="Times New Roman"/>
          <w:sz w:val="28"/>
          <w:szCs w:val="28"/>
        </w:rPr>
        <w:t xml:space="preserve"> А. Холминов «Дождик»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(22)</w:t>
      </w:r>
    </w:p>
    <w:p w:rsidR="00E6317A" w:rsidRPr="00E314A2" w:rsidRDefault="00C826BB" w:rsidP="00E6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Е. Подгайц </w:t>
      </w:r>
      <w:r w:rsidR="00D71856" w:rsidRPr="00E314A2">
        <w:rPr>
          <w:rFonts w:ascii="Times New Roman" w:hAnsi="Times New Roman" w:cs="Times New Roman"/>
          <w:sz w:val="28"/>
          <w:szCs w:val="28"/>
        </w:rPr>
        <w:t>«Веселая песенка»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317A" w:rsidRPr="00E314A2" w:rsidRDefault="00C826BB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E6317A" w:rsidRPr="00E314A2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C826BB" w:rsidRPr="00E314A2" w:rsidRDefault="00657FC0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C826BB" w:rsidRPr="00E314A2">
        <w:rPr>
          <w:rFonts w:ascii="Times New Roman" w:hAnsi="Times New Roman" w:cs="Times New Roman"/>
          <w:sz w:val="28"/>
          <w:szCs w:val="28"/>
        </w:rPr>
        <w:t xml:space="preserve">Р. Леденев </w:t>
      </w:r>
      <w:r w:rsidR="00D71856" w:rsidRPr="00E314A2">
        <w:rPr>
          <w:rFonts w:ascii="Times New Roman" w:hAnsi="Times New Roman" w:cs="Times New Roman"/>
          <w:sz w:val="28"/>
          <w:szCs w:val="28"/>
        </w:rPr>
        <w:t>«Песенка без слов»</w:t>
      </w:r>
      <w:r w:rsidR="00C826BB"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C826BB" w:rsidRPr="00E314A2" w:rsidRDefault="00C826BB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2. Э. Денисов </w:t>
      </w:r>
      <w:r w:rsidR="00D71856" w:rsidRPr="00E314A2">
        <w:rPr>
          <w:rFonts w:ascii="Times New Roman" w:hAnsi="Times New Roman" w:cs="Times New Roman"/>
          <w:sz w:val="28"/>
          <w:szCs w:val="28"/>
        </w:rPr>
        <w:t>«Кукольный вальс»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C826BB" w:rsidRPr="00E314A2" w:rsidRDefault="00C826BB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D71856" w:rsidRPr="00E314A2">
        <w:rPr>
          <w:rFonts w:ascii="Times New Roman" w:hAnsi="Times New Roman" w:cs="Times New Roman"/>
          <w:sz w:val="28"/>
          <w:szCs w:val="28"/>
        </w:rPr>
        <w:t xml:space="preserve"> Л. Моцарт  «Волынка»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(52)</w:t>
      </w:r>
    </w:p>
    <w:p w:rsidR="00C826BB" w:rsidRPr="00E314A2" w:rsidRDefault="00D71856" w:rsidP="00C82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А. Гедике Русская песня</w:t>
      </w:r>
      <w:r w:rsidR="00C826BB" w:rsidRPr="00E314A2">
        <w:rPr>
          <w:rFonts w:ascii="Times New Roman" w:hAnsi="Times New Roman" w:cs="Times New Roman"/>
          <w:sz w:val="28"/>
          <w:szCs w:val="28"/>
        </w:rPr>
        <w:t xml:space="preserve"> (48)</w:t>
      </w:r>
    </w:p>
    <w:p w:rsidR="00E6317A" w:rsidRPr="00E314A2" w:rsidRDefault="00E6317A" w:rsidP="00E6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Второй класс (2 часа в неделю)</w:t>
      </w:r>
    </w:p>
    <w:p w:rsidR="00F603D5" w:rsidRPr="00E314A2" w:rsidRDefault="00F603D5" w:rsidP="00F603D5">
      <w:pPr>
        <w:spacing w:before="28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меховых приемов: тремоло, деташе. Освоение более сложных ритмических рисунков. Контроль над свободой исполнительского аппарата.</w:t>
      </w:r>
    </w:p>
    <w:p w:rsidR="00F603D5" w:rsidRPr="00E314A2" w:rsidRDefault="000C77BE" w:rsidP="00F60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F603D5" w:rsidRPr="00E314A2">
        <w:rPr>
          <w:rFonts w:ascii="Times New Roman" w:eastAsia="Times New Roman" w:hAnsi="Times New Roman" w:cs="Times New Roman"/>
          <w:sz w:val="28"/>
          <w:szCs w:val="28"/>
        </w:rPr>
        <w:t xml:space="preserve">Слуховой контроль над качеством звука. Знакомство с основными музыкальными терминами. </w:t>
      </w:r>
      <w:r w:rsidR="00F603D5" w:rsidRPr="00E314A2">
        <w:rPr>
          <w:rFonts w:ascii="Times New Roman" w:hAnsi="Times New Roman" w:cs="Times New Roman"/>
          <w:sz w:val="28"/>
          <w:szCs w:val="28"/>
        </w:rPr>
        <w:t xml:space="preserve">Знакомство с принципами исполнения двойных нот. </w:t>
      </w:r>
    </w:p>
    <w:p w:rsidR="00F603D5" w:rsidRPr="00E314A2" w:rsidRDefault="00F603D5" w:rsidP="00F603D5">
      <w:pPr>
        <w:spacing w:before="28" w:after="0" w:line="36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 w:rsidR="007847A0" w:rsidRPr="00E314A2">
        <w:rPr>
          <w:rFonts w:ascii="Times New Roman" w:hAnsi="Times New Roman" w:cs="Times New Roman"/>
          <w:i/>
          <w:sz w:val="28"/>
          <w:szCs w:val="28"/>
        </w:rPr>
        <w:t>второго</w:t>
      </w:r>
      <w:r w:rsidRPr="00E314A2">
        <w:rPr>
          <w:rFonts w:ascii="Times New Roman" w:hAnsi="Times New Roman" w:cs="Times New Roman"/>
          <w:i/>
          <w:sz w:val="28"/>
          <w:szCs w:val="28"/>
        </w:rPr>
        <w:t xml:space="preserve"> года обучения ученик должен пройти:</w:t>
      </w:r>
    </w:p>
    <w:p w:rsidR="00F603D5" w:rsidRPr="00E314A2" w:rsidRDefault="00ED3DB5" w:rsidP="007847A0">
      <w:pPr>
        <w:pStyle w:val="af0"/>
        <w:numPr>
          <w:ilvl w:val="0"/>
          <w:numId w:val="37"/>
        </w:numPr>
        <w:tabs>
          <w:tab w:val="left" w:pos="993"/>
        </w:tabs>
        <w:spacing w:before="28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color w:val="000000"/>
          <w:spacing w:val="3"/>
          <w:sz w:val="28"/>
        </w:rPr>
        <w:t>м</w:t>
      </w:r>
      <w:r w:rsidR="00F603D5" w:rsidRPr="00E314A2">
        <w:rPr>
          <w:rFonts w:ascii="Times New Roman" w:hAnsi="Times New Roman" w:cs="Times New Roman"/>
          <w:color w:val="000000"/>
          <w:spacing w:val="3"/>
          <w:sz w:val="28"/>
        </w:rPr>
        <w:t>ажорные гаммы до трех знаков при ключе</w:t>
      </w:r>
      <w:r w:rsidR="00657FC0" w:rsidRPr="00E314A2">
        <w:rPr>
          <w:rFonts w:ascii="Times New Roman" w:hAnsi="Times New Roman" w:cs="Times New Roman"/>
          <w:sz w:val="28"/>
          <w:szCs w:val="28"/>
        </w:rPr>
        <w:t xml:space="preserve">, хроматическая гамма (второй </w:t>
      </w:r>
      <w:r w:rsidR="00F603D5" w:rsidRPr="00E314A2">
        <w:rPr>
          <w:rFonts w:ascii="Times New Roman" w:hAnsi="Times New Roman" w:cs="Times New Roman"/>
          <w:sz w:val="28"/>
          <w:szCs w:val="28"/>
        </w:rPr>
        <w:t xml:space="preserve"> вариант аппликатуры для левой руки</w:t>
      </w:r>
      <w:r w:rsidR="00657FC0" w:rsidRPr="00E314A2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первого</w:t>
      </w:r>
      <w:r w:rsidR="00F603D5" w:rsidRPr="00E314A2">
        <w:rPr>
          <w:rFonts w:ascii="Times New Roman" w:hAnsi="Times New Roman" w:cs="Times New Roman"/>
          <w:sz w:val="28"/>
          <w:szCs w:val="28"/>
        </w:rPr>
        <w:t xml:space="preserve"> па</w:t>
      </w:r>
      <w:r w:rsidR="007847A0" w:rsidRPr="00E314A2">
        <w:rPr>
          <w:rFonts w:ascii="Times New Roman" w:hAnsi="Times New Roman" w:cs="Times New Roman"/>
          <w:sz w:val="28"/>
          <w:szCs w:val="28"/>
        </w:rPr>
        <w:t xml:space="preserve">льца: 3-2-1), а также арпеджио </w:t>
      </w:r>
      <w:r w:rsidR="00F603D5" w:rsidRPr="00E314A2">
        <w:rPr>
          <w:rFonts w:ascii="Times New Roman" w:hAnsi="Times New Roman" w:cs="Times New Roman"/>
          <w:sz w:val="28"/>
          <w:szCs w:val="28"/>
        </w:rPr>
        <w:t xml:space="preserve">короткие и длинные, </w:t>
      </w:r>
      <w:r w:rsidR="00F603D5" w:rsidRPr="00E314A2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="00F603D5" w:rsidRPr="00E314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603D5" w:rsidRPr="00E314A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арпеджио, тонические (четырехзвучные</w:t>
      </w:r>
      <w:r w:rsidR="00F603D5" w:rsidRPr="00E314A2">
        <w:rPr>
          <w:rFonts w:ascii="Times New Roman" w:hAnsi="Times New Roman" w:cs="Times New Roman"/>
          <w:color w:val="000000"/>
          <w:spacing w:val="2"/>
          <w:sz w:val="28"/>
        </w:rPr>
        <w:t>) аккорды с обращени</w:t>
      </w:r>
      <w:r w:rsidR="00F603D5" w:rsidRPr="00E314A2">
        <w:rPr>
          <w:rFonts w:ascii="Times New Roman" w:hAnsi="Times New Roman" w:cs="Times New Roman"/>
          <w:color w:val="000000"/>
          <w:spacing w:val="8"/>
          <w:sz w:val="28"/>
        </w:rPr>
        <w:t>ями</w:t>
      </w:r>
      <w:r w:rsidR="00F603D5" w:rsidRPr="00E314A2">
        <w:rPr>
          <w:rFonts w:ascii="Times New Roman" w:hAnsi="Times New Roman" w:cs="Times New Roman"/>
          <w:sz w:val="28"/>
          <w:szCs w:val="28"/>
        </w:rPr>
        <w:t xml:space="preserve"> двумя руками на выборной и готовой клавиатуре тремя основными штрихами, с динамическими оттенками, различными рит</w:t>
      </w:r>
      <w:r w:rsidR="001F17D5" w:rsidRPr="00E314A2">
        <w:rPr>
          <w:rFonts w:ascii="Times New Roman" w:hAnsi="Times New Roman" w:cs="Times New Roman"/>
          <w:sz w:val="28"/>
          <w:szCs w:val="28"/>
        </w:rPr>
        <w:t>мами</w:t>
      </w:r>
      <w:r w:rsidR="007847A0" w:rsidRPr="00E314A2">
        <w:rPr>
          <w:rFonts w:ascii="Times New Roman" w:hAnsi="Times New Roman" w:cs="Times New Roman"/>
          <w:sz w:val="28"/>
          <w:szCs w:val="28"/>
        </w:rPr>
        <w:t>;</w:t>
      </w:r>
    </w:p>
    <w:p w:rsidR="00F603D5" w:rsidRPr="00E314A2" w:rsidRDefault="00F603D5" w:rsidP="007847A0">
      <w:pPr>
        <w:pStyle w:val="af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</w:t>
      </w:r>
      <w:r w:rsidR="00363FB2" w:rsidRPr="00E314A2">
        <w:rPr>
          <w:rFonts w:ascii="Times New Roman" w:hAnsi="Times New Roman" w:cs="Times New Roman"/>
          <w:sz w:val="28"/>
          <w:szCs w:val="28"/>
        </w:rPr>
        <w:t>-4</w:t>
      </w:r>
      <w:r w:rsidRPr="00E314A2">
        <w:rPr>
          <w:rFonts w:ascii="Times New Roman" w:hAnsi="Times New Roman" w:cs="Times New Roman"/>
          <w:sz w:val="28"/>
          <w:szCs w:val="28"/>
        </w:rPr>
        <w:t xml:space="preserve"> этюда;</w:t>
      </w:r>
    </w:p>
    <w:p w:rsidR="00F603D5" w:rsidRPr="00E314A2" w:rsidRDefault="00F603D5" w:rsidP="007847A0">
      <w:pPr>
        <w:pStyle w:val="af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10-12 пьес различных по характеру, стилю, жанру.</w:t>
      </w:r>
    </w:p>
    <w:p w:rsidR="00567016" w:rsidRPr="00E314A2" w:rsidRDefault="00E04FA5" w:rsidP="007847A0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Ч</w:t>
      </w:r>
      <w:r w:rsidR="00567016" w:rsidRPr="00E314A2">
        <w:rPr>
          <w:rFonts w:ascii="Times New Roman" w:hAnsi="Times New Roman" w:cs="Times New Roman"/>
          <w:sz w:val="28"/>
          <w:szCs w:val="28"/>
        </w:rPr>
        <w:t>тение нот с листа.</w:t>
      </w:r>
    </w:p>
    <w:p w:rsidR="00E6317A" w:rsidRPr="00E314A2" w:rsidRDefault="00E6317A" w:rsidP="00E631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E6317A" w:rsidRPr="00E314A2" w:rsidRDefault="00E6317A" w:rsidP="00E63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  1 вариант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</w:t>
      </w:r>
      <w:r w:rsidRPr="00E314A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847A0" w:rsidRPr="00E314A2">
        <w:rPr>
          <w:rFonts w:ascii="Times New Roman" w:hAnsi="Times New Roman" w:cs="Times New Roman"/>
          <w:sz w:val="28"/>
          <w:szCs w:val="28"/>
        </w:rPr>
        <w:t>П.</w:t>
      </w:r>
      <w:r w:rsidRPr="00E314A2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7847A0" w:rsidRPr="00E314A2">
        <w:rPr>
          <w:rFonts w:ascii="Times New Roman" w:hAnsi="Times New Roman" w:cs="Times New Roman"/>
          <w:sz w:val="28"/>
          <w:szCs w:val="28"/>
        </w:rPr>
        <w:t>«Старинная французская песенка»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(60)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2. М. Кочурбина – А. Крупин </w:t>
      </w:r>
      <w:r w:rsidR="007847A0" w:rsidRPr="00E314A2">
        <w:rPr>
          <w:rFonts w:ascii="Times New Roman" w:hAnsi="Times New Roman" w:cs="Times New Roman"/>
          <w:sz w:val="28"/>
          <w:szCs w:val="28"/>
        </w:rPr>
        <w:t>«Мишка с куклой пляшут полечку»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(43) </w:t>
      </w:r>
    </w:p>
    <w:p w:rsidR="00363FB2" w:rsidRPr="00E314A2" w:rsidRDefault="007847A0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 Д. Шостакович «Танец»</w:t>
      </w:r>
      <w:r w:rsidR="00363FB2" w:rsidRPr="00E314A2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К. Черни №25</w:t>
      </w:r>
      <w:r w:rsidR="007847A0" w:rsidRPr="00E314A2">
        <w:rPr>
          <w:rFonts w:ascii="Times New Roman" w:hAnsi="Times New Roman" w:cs="Times New Roman"/>
          <w:sz w:val="28"/>
          <w:szCs w:val="28"/>
        </w:rPr>
        <w:t>, Этюд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(48)</w:t>
      </w:r>
    </w:p>
    <w:p w:rsidR="00E6317A" w:rsidRPr="00E314A2" w:rsidRDefault="00E6317A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1. М. Глинка Полифоническая пьеса (48)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7847A0" w:rsidRPr="00E314A2">
        <w:rPr>
          <w:rFonts w:ascii="Times New Roman" w:hAnsi="Times New Roman" w:cs="Times New Roman"/>
          <w:sz w:val="28"/>
          <w:szCs w:val="28"/>
        </w:rPr>
        <w:t xml:space="preserve"> Й. Гайдн Менуэт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7847A0" w:rsidRPr="00E314A2">
        <w:rPr>
          <w:rFonts w:ascii="Times New Roman" w:hAnsi="Times New Roman" w:cs="Times New Roman"/>
          <w:sz w:val="28"/>
          <w:szCs w:val="28"/>
        </w:rPr>
        <w:t xml:space="preserve"> А. Гедике Этюд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Ж. Ибер «Маленький беленький ослик» (70)</w:t>
      </w:r>
    </w:p>
    <w:p w:rsidR="00E6317A" w:rsidRPr="00E314A2" w:rsidRDefault="00E6317A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E43C3E" w:rsidRPr="00E314A2" w:rsidRDefault="00E6317A" w:rsidP="00E43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7847A0" w:rsidRPr="00E314A2">
        <w:rPr>
          <w:rFonts w:ascii="Times New Roman" w:hAnsi="Times New Roman" w:cs="Times New Roman"/>
          <w:sz w:val="28"/>
          <w:szCs w:val="28"/>
        </w:rPr>
        <w:t>Е. Подгайц Прелюдия</w:t>
      </w:r>
      <w:r w:rsidR="00E43C3E"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E43C3E" w:rsidRPr="00E314A2" w:rsidRDefault="007847A0" w:rsidP="00E43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 Г. Гендель Менуэт</w:t>
      </w:r>
      <w:r w:rsidR="00E43C3E" w:rsidRPr="00E314A2">
        <w:rPr>
          <w:rFonts w:ascii="Times New Roman" w:hAnsi="Times New Roman" w:cs="Times New Roman"/>
          <w:sz w:val="28"/>
          <w:szCs w:val="28"/>
        </w:rPr>
        <w:t xml:space="preserve">  (48)</w:t>
      </w:r>
    </w:p>
    <w:p w:rsidR="00E43C3E" w:rsidRPr="00E314A2" w:rsidRDefault="00E43C3E" w:rsidP="00E43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</w:t>
      </w:r>
      <w:r w:rsidR="007847A0" w:rsidRPr="00E314A2">
        <w:rPr>
          <w:rFonts w:ascii="Times New Roman" w:hAnsi="Times New Roman" w:cs="Times New Roman"/>
          <w:sz w:val="28"/>
          <w:szCs w:val="28"/>
        </w:rPr>
        <w:t>Русская народная песня обр. В. Ефимова «Чижик»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E6317A" w:rsidRPr="00E314A2" w:rsidRDefault="00E43C3E" w:rsidP="00E43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7847A0" w:rsidRPr="00E314A2">
        <w:rPr>
          <w:rFonts w:ascii="Times New Roman" w:hAnsi="Times New Roman" w:cs="Times New Roman"/>
          <w:sz w:val="28"/>
          <w:szCs w:val="28"/>
        </w:rPr>
        <w:t xml:space="preserve"> В. Моцарт Аллегро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(52)</w:t>
      </w:r>
    </w:p>
    <w:p w:rsidR="00E6317A" w:rsidRPr="00E314A2" w:rsidRDefault="00E6317A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8C5EF6" w:rsidRPr="00E314A2" w:rsidRDefault="008C5EF6" w:rsidP="008C5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7847A0" w:rsidRPr="00E314A2">
        <w:rPr>
          <w:rFonts w:ascii="Times New Roman" w:hAnsi="Times New Roman" w:cs="Times New Roman"/>
          <w:sz w:val="28"/>
          <w:szCs w:val="28"/>
        </w:rPr>
        <w:t xml:space="preserve">А. Холминов </w:t>
      </w:r>
      <w:r w:rsidR="000267AA" w:rsidRPr="00E314A2">
        <w:rPr>
          <w:rFonts w:ascii="Times New Roman" w:hAnsi="Times New Roman" w:cs="Times New Roman"/>
          <w:sz w:val="28"/>
          <w:szCs w:val="28"/>
        </w:rPr>
        <w:t>«</w:t>
      </w:r>
      <w:r w:rsidR="007847A0" w:rsidRPr="00E314A2">
        <w:rPr>
          <w:rFonts w:ascii="Times New Roman" w:hAnsi="Times New Roman" w:cs="Times New Roman"/>
          <w:sz w:val="28"/>
          <w:szCs w:val="28"/>
        </w:rPr>
        <w:t>На велосипеде</w:t>
      </w:r>
      <w:r w:rsidR="000267AA" w:rsidRPr="00E314A2">
        <w:rPr>
          <w:rFonts w:ascii="Times New Roman" w:hAnsi="Times New Roman" w:cs="Times New Roman"/>
          <w:sz w:val="28"/>
          <w:szCs w:val="28"/>
        </w:rPr>
        <w:t>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8C5EF6" w:rsidRPr="00E314A2" w:rsidRDefault="008C5EF6" w:rsidP="008C5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0267AA" w:rsidRPr="00E314A2">
        <w:rPr>
          <w:rFonts w:ascii="Times New Roman" w:hAnsi="Times New Roman" w:cs="Times New Roman"/>
          <w:sz w:val="28"/>
          <w:szCs w:val="28"/>
        </w:rPr>
        <w:t xml:space="preserve"> С. Коняев «Марш кузнечика»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8C5EF6" w:rsidRPr="00E314A2" w:rsidRDefault="008C5EF6" w:rsidP="008C5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А. Даргомыжский </w:t>
      </w:r>
      <w:r w:rsidR="000267AA" w:rsidRPr="00E314A2">
        <w:rPr>
          <w:rFonts w:ascii="Times New Roman" w:hAnsi="Times New Roman" w:cs="Times New Roman"/>
          <w:sz w:val="28"/>
          <w:szCs w:val="28"/>
        </w:rPr>
        <w:t>«Ванька-Танька»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(24)</w:t>
      </w:r>
    </w:p>
    <w:p w:rsidR="00E6317A" w:rsidRPr="00E314A2" w:rsidRDefault="008C5EF6" w:rsidP="008C5E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Е. Подгайц  Мален</w:t>
      </w:r>
      <w:r w:rsidR="000267AA" w:rsidRPr="00E314A2">
        <w:rPr>
          <w:rFonts w:ascii="Times New Roman" w:hAnsi="Times New Roman" w:cs="Times New Roman"/>
          <w:sz w:val="28"/>
          <w:szCs w:val="28"/>
        </w:rPr>
        <w:t>ький романс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>Третий класс (2 часа)</w:t>
      </w:r>
    </w:p>
    <w:p w:rsidR="002522B6" w:rsidRPr="00E314A2" w:rsidRDefault="00822A09" w:rsidP="00AE6349">
      <w:pPr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Освоение аккордов, мелизмов (одинарный,  двойной форш</w:t>
      </w:r>
      <w:r w:rsidR="00ED3DB5" w:rsidRPr="00E314A2">
        <w:rPr>
          <w:rFonts w:ascii="Times New Roman" w:eastAsia="Times New Roman" w:hAnsi="Times New Roman" w:cs="Times New Roman"/>
          <w:sz w:val="28"/>
          <w:szCs w:val="28"/>
        </w:rPr>
        <w:t>лаги, элементы трели, морденты)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B0" w:rsidRPr="00E314A2" w:rsidRDefault="000C77BE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522B6" w:rsidRPr="00E314A2">
        <w:rPr>
          <w:rFonts w:ascii="Times New Roman" w:hAnsi="Times New Roman" w:cs="Times New Roman"/>
          <w:sz w:val="28"/>
          <w:szCs w:val="28"/>
        </w:rPr>
        <w:t xml:space="preserve">Продолжение совершенствования меховых  приемов (тремоло, деташе). Освоение приемов: вибрато, 3-х дольный рикошет.  </w:t>
      </w:r>
    </w:p>
    <w:p w:rsidR="007D04A7" w:rsidRPr="00E314A2" w:rsidRDefault="000C77BE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7D04A7" w:rsidRPr="00E314A2">
        <w:rPr>
          <w:rFonts w:ascii="Times New Roman" w:hAnsi="Times New Roman" w:cs="Times New Roman"/>
          <w:sz w:val="28"/>
          <w:szCs w:val="28"/>
        </w:rPr>
        <w:t xml:space="preserve">Работа над упражнениями, направленными на развитие мелкой техники: </w:t>
      </w:r>
    </w:p>
    <w:p w:rsidR="007D04A7" w:rsidRPr="00E314A2" w:rsidRDefault="007D04A7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– нисход</w:t>
      </w:r>
      <w:r w:rsidR="000267AA" w:rsidRPr="00E314A2">
        <w:rPr>
          <w:rFonts w:ascii="Times New Roman" w:hAnsi="Times New Roman" w:cs="Times New Roman"/>
          <w:sz w:val="28"/>
          <w:szCs w:val="28"/>
        </w:rPr>
        <w:t>ящие и восходящие большие ломан</w:t>
      </w:r>
      <w:r w:rsidRPr="00E314A2">
        <w:rPr>
          <w:rFonts w:ascii="Times New Roman" w:hAnsi="Times New Roman" w:cs="Times New Roman"/>
          <w:sz w:val="28"/>
          <w:szCs w:val="28"/>
        </w:rPr>
        <w:t xml:space="preserve">ые терции двумя руками на выборной клавиатуре, </w:t>
      </w:r>
    </w:p>
    <w:p w:rsidR="007D04A7" w:rsidRPr="00E314A2" w:rsidRDefault="007D04A7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– «репетиция</w:t>
      </w:r>
      <w:r w:rsidR="002043B0" w:rsidRPr="00E314A2">
        <w:rPr>
          <w:rFonts w:ascii="Times New Roman" w:hAnsi="Times New Roman" w:cs="Times New Roman"/>
          <w:sz w:val="28"/>
          <w:szCs w:val="28"/>
        </w:rPr>
        <w:t xml:space="preserve"> терций» (</w:t>
      </w:r>
      <w:r w:rsidRPr="00E314A2">
        <w:rPr>
          <w:rFonts w:ascii="Times New Roman" w:hAnsi="Times New Roman" w:cs="Times New Roman"/>
          <w:sz w:val="28"/>
          <w:szCs w:val="28"/>
        </w:rPr>
        <w:t>пары пальцев 2-3,1-4</w:t>
      </w:r>
      <w:r w:rsidR="002043B0" w:rsidRPr="00E314A2">
        <w:rPr>
          <w:rFonts w:ascii="Times New Roman" w:hAnsi="Times New Roman" w:cs="Times New Roman"/>
          <w:sz w:val="28"/>
          <w:szCs w:val="28"/>
        </w:rPr>
        <w:t>)</w:t>
      </w:r>
      <w:r w:rsidRPr="00E314A2">
        <w:rPr>
          <w:rFonts w:ascii="Times New Roman" w:hAnsi="Times New Roman" w:cs="Times New Roman"/>
          <w:sz w:val="28"/>
          <w:szCs w:val="28"/>
        </w:rPr>
        <w:t>,</w:t>
      </w:r>
    </w:p>
    <w:p w:rsidR="007D04A7" w:rsidRPr="00E314A2" w:rsidRDefault="007D04A7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– «реп</w:t>
      </w:r>
      <w:r w:rsidR="002043B0" w:rsidRPr="00E314A2">
        <w:rPr>
          <w:rFonts w:ascii="Times New Roman" w:hAnsi="Times New Roman" w:cs="Times New Roman"/>
          <w:sz w:val="28"/>
          <w:szCs w:val="28"/>
        </w:rPr>
        <w:t xml:space="preserve">етиция терций по второму ряду» 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043B0" w:rsidRPr="00E314A2">
        <w:rPr>
          <w:rFonts w:ascii="Times New Roman" w:hAnsi="Times New Roman" w:cs="Times New Roman"/>
          <w:sz w:val="28"/>
          <w:szCs w:val="28"/>
        </w:rPr>
        <w:t>(</w:t>
      </w:r>
      <w:r w:rsidRPr="00E314A2">
        <w:rPr>
          <w:rFonts w:ascii="Times New Roman" w:hAnsi="Times New Roman" w:cs="Times New Roman"/>
          <w:sz w:val="28"/>
          <w:szCs w:val="28"/>
        </w:rPr>
        <w:t>малые терции вверх по хроматизму с повторением на втором ряду</w:t>
      </w:r>
      <w:r w:rsidR="002043B0" w:rsidRPr="00E314A2">
        <w:rPr>
          <w:rFonts w:ascii="Times New Roman" w:hAnsi="Times New Roman" w:cs="Times New Roman"/>
          <w:sz w:val="28"/>
          <w:szCs w:val="28"/>
        </w:rPr>
        <w:t>)</w:t>
      </w:r>
      <w:r w:rsidRPr="00E314A2">
        <w:rPr>
          <w:rFonts w:ascii="Times New Roman" w:hAnsi="Times New Roman" w:cs="Times New Roman"/>
          <w:sz w:val="28"/>
          <w:szCs w:val="28"/>
        </w:rPr>
        <w:t>.</w:t>
      </w:r>
    </w:p>
    <w:p w:rsidR="007D04A7" w:rsidRPr="00E314A2" w:rsidRDefault="000C77BE" w:rsidP="007D04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7D04A7" w:rsidRPr="00E314A2">
        <w:rPr>
          <w:rFonts w:ascii="Times New Roman" w:hAnsi="Times New Roman" w:cs="Times New Roman"/>
          <w:sz w:val="28"/>
          <w:szCs w:val="28"/>
        </w:rPr>
        <w:t>Работа</w:t>
      </w:r>
      <w:r w:rsidR="000267AA" w:rsidRPr="00E314A2">
        <w:rPr>
          <w:rFonts w:ascii="Times New Roman" w:hAnsi="Times New Roman" w:cs="Times New Roman"/>
          <w:sz w:val="28"/>
          <w:szCs w:val="28"/>
        </w:rPr>
        <w:t xml:space="preserve"> над крупной техникой (трех- четырехзвучные</w:t>
      </w:r>
      <w:r w:rsidR="007D04A7" w:rsidRPr="00E314A2">
        <w:rPr>
          <w:rFonts w:ascii="Times New Roman" w:hAnsi="Times New Roman" w:cs="Times New Roman"/>
          <w:sz w:val="28"/>
          <w:szCs w:val="28"/>
        </w:rPr>
        <w:t xml:space="preserve"> аккорды).</w:t>
      </w:r>
    </w:p>
    <w:p w:rsidR="00822A09" w:rsidRPr="00E314A2" w:rsidRDefault="00822A09" w:rsidP="00A435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Ритмические группировки: дуоль, триоль, квартоль.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  <w:t>Освоение крупной формы.</w:t>
      </w:r>
    </w:p>
    <w:p w:rsidR="00AE634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AE6349" w:rsidRPr="00E314A2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0267AA" w:rsidRPr="00E314A2">
        <w:rPr>
          <w:rFonts w:ascii="Times New Roman" w:eastAsia="Times New Roman" w:hAnsi="Times New Roman" w:cs="Times New Roman"/>
          <w:i/>
          <w:sz w:val="28"/>
          <w:szCs w:val="28"/>
        </w:rPr>
        <w:t>третьем</w:t>
      </w:r>
      <w:r w:rsidR="00AE6349" w:rsidRPr="00E314A2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 обучения ученик должен пройти:</w:t>
      </w:r>
    </w:p>
    <w:p w:rsidR="00AE6349" w:rsidRPr="00E314A2" w:rsidRDefault="00AE6349" w:rsidP="00DC578E">
      <w:pPr>
        <w:pStyle w:val="af0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1-2 пьесы с элементами имитационной полифонии;</w:t>
      </w:r>
    </w:p>
    <w:p w:rsidR="00AE6349" w:rsidRPr="00E314A2" w:rsidRDefault="00AE6349" w:rsidP="00DC578E">
      <w:pPr>
        <w:pStyle w:val="af0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1-2 произведения крупной формы;           </w:t>
      </w:r>
    </w:p>
    <w:p w:rsidR="00AE6349" w:rsidRPr="00E314A2" w:rsidRDefault="00AE6349" w:rsidP="00DC578E">
      <w:pPr>
        <w:pStyle w:val="af0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3-4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="000267AA" w:rsidRPr="00E314A2">
        <w:rPr>
          <w:rFonts w:ascii="Times New Roman" w:eastAsia="Times New Roman" w:hAnsi="Times New Roman" w:cs="Times New Roman"/>
          <w:sz w:val="28"/>
          <w:szCs w:val="28"/>
        </w:rPr>
        <w:t>юда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 на различные виды техники;</w:t>
      </w:r>
    </w:p>
    <w:p w:rsidR="00DC578E" w:rsidRPr="00E314A2" w:rsidRDefault="00822A09" w:rsidP="00DC578E">
      <w:pPr>
        <w:pStyle w:val="af0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10-12 пьес различного характера, стиля, жанра.</w:t>
      </w:r>
    </w:p>
    <w:p w:rsidR="00822A09" w:rsidRPr="00E314A2" w:rsidRDefault="00E04FA5" w:rsidP="000267AA">
      <w:pPr>
        <w:pStyle w:val="af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>тени</w:t>
      </w:r>
      <w:r w:rsidR="00567016" w:rsidRPr="00E314A2">
        <w:rPr>
          <w:rFonts w:ascii="Times New Roman" w:eastAsia="Times New Roman" w:hAnsi="Times New Roman" w:cs="Times New Roman"/>
          <w:sz w:val="28"/>
          <w:szCs w:val="28"/>
        </w:rPr>
        <w:t>е нот с листа. Подбор по слуху.</w:t>
      </w:r>
    </w:p>
    <w:p w:rsidR="00E6317A" w:rsidRPr="00E314A2" w:rsidRDefault="00E6317A" w:rsidP="00E631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  1 вариант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0267AA" w:rsidRPr="00E314A2">
        <w:rPr>
          <w:rFonts w:ascii="Times New Roman" w:hAnsi="Times New Roman" w:cs="Times New Roman"/>
          <w:sz w:val="28"/>
          <w:szCs w:val="28"/>
        </w:rPr>
        <w:t>М. Глинка 2-</w:t>
      </w:r>
      <w:r w:rsidR="00A43556" w:rsidRPr="00E314A2">
        <w:rPr>
          <w:rFonts w:ascii="Times New Roman" w:hAnsi="Times New Roman" w:cs="Times New Roman"/>
          <w:sz w:val="28"/>
          <w:szCs w:val="28"/>
        </w:rPr>
        <w:t>голосная фуга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2. Д. Чимароза Соната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267AA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(56)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Т. Сергеева </w:t>
      </w:r>
      <w:r w:rsidR="000267AA" w:rsidRPr="00E314A2">
        <w:rPr>
          <w:rFonts w:ascii="Times New Roman" w:hAnsi="Times New Roman" w:cs="Times New Roman"/>
          <w:sz w:val="28"/>
          <w:szCs w:val="28"/>
        </w:rPr>
        <w:t>«Этюд с мечтою об Элизе»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Н. Сидельников </w:t>
      </w:r>
      <w:r w:rsidR="000267AA" w:rsidRPr="00E314A2">
        <w:rPr>
          <w:rFonts w:ascii="Times New Roman" w:hAnsi="Times New Roman" w:cs="Times New Roman"/>
          <w:sz w:val="28"/>
          <w:szCs w:val="28"/>
        </w:rPr>
        <w:t>«За рекой поют частушки»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(57)</w:t>
      </w:r>
    </w:p>
    <w:p w:rsidR="00E6317A" w:rsidRPr="00E314A2" w:rsidRDefault="00E6317A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8233D6" w:rsidRPr="00E314A2" w:rsidRDefault="008233D6" w:rsidP="00823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И.С. Бах Маленькая прелюдия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267AA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(18)</w:t>
      </w:r>
    </w:p>
    <w:p w:rsidR="008233D6" w:rsidRPr="00E314A2" w:rsidRDefault="008233D6" w:rsidP="00823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2. Д. Скарлатти Соната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267AA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(56)</w:t>
      </w:r>
    </w:p>
    <w:p w:rsidR="008233D6" w:rsidRPr="00E314A2" w:rsidRDefault="008233D6" w:rsidP="00823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A43556" w:rsidRPr="00E314A2">
        <w:rPr>
          <w:rFonts w:ascii="Times New Roman" w:hAnsi="Times New Roman" w:cs="Times New Roman"/>
          <w:sz w:val="28"/>
          <w:szCs w:val="28"/>
        </w:rPr>
        <w:t xml:space="preserve"> Д. Кабалевский «Шуточка»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(54)</w:t>
      </w:r>
    </w:p>
    <w:p w:rsidR="008233D6" w:rsidRPr="00E314A2" w:rsidRDefault="008233D6" w:rsidP="008233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П.И. Ча</w:t>
      </w:r>
      <w:r w:rsidR="00A43556" w:rsidRPr="00E314A2">
        <w:rPr>
          <w:rFonts w:ascii="Times New Roman" w:hAnsi="Times New Roman" w:cs="Times New Roman"/>
          <w:sz w:val="28"/>
          <w:szCs w:val="28"/>
        </w:rPr>
        <w:t>йковский «Неаполитанская песенка»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(60)</w:t>
      </w:r>
    </w:p>
    <w:p w:rsidR="00E6317A" w:rsidRPr="00E314A2" w:rsidRDefault="00E6317A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4D1D2D" w:rsidRPr="00E314A2" w:rsidRDefault="004D1D2D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A43556" w:rsidRPr="00E314A2">
        <w:rPr>
          <w:rFonts w:ascii="Times New Roman" w:hAnsi="Times New Roman" w:cs="Times New Roman"/>
          <w:sz w:val="28"/>
          <w:szCs w:val="28"/>
        </w:rPr>
        <w:t>И.С. Бах Менуэт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(49)</w:t>
      </w:r>
    </w:p>
    <w:p w:rsidR="004D1D2D" w:rsidRPr="00E314A2" w:rsidRDefault="004D1D2D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>2. Д. Шостакович Сентиментальный вальс. (77)</w:t>
      </w:r>
    </w:p>
    <w:p w:rsidR="004D1D2D" w:rsidRPr="00E314A2" w:rsidRDefault="004D1D2D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 А. Гедике №36</w:t>
      </w:r>
      <w:r w:rsidR="00A43556" w:rsidRPr="00E314A2">
        <w:rPr>
          <w:rFonts w:ascii="Times New Roman" w:hAnsi="Times New Roman" w:cs="Times New Roman"/>
          <w:sz w:val="28"/>
          <w:szCs w:val="28"/>
        </w:rPr>
        <w:t>, Этюд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(48) </w:t>
      </w:r>
    </w:p>
    <w:p w:rsidR="004D1D2D" w:rsidRPr="00E314A2" w:rsidRDefault="004D1D2D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</w:t>
      </w:r>
      <w:r w:rsidR="00D00C5A" w:rsidRPr="00E314A2">
        <w:rPr>
          <w:rFonts w:ascii="Times New Roman" w:hAnsi="Times New Roman" w:cs="Times New Roman"/>
          <w:sz w:val="28"/>
          <w:szCs w:val="28"/>
        </w:rPr>
        <w:t xml:space="preserve">П. </w:t>
      </w:r>
      <w:r w:rsidRPr="00E314A2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A43556" w:rsidRPr="00E314A2">
        <w:rPr>
          <w:rFonts w:ascii="Times New Roman" w:hAnsi="Times New Roman" w:cs="Times New Roman"/>
          <w:sz w:val="28"/>
          <w:szCs w:val="28"/>
        </w:rPr>
        <w:t>«Мужик на гармонике играет»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(60) </w:t>
      </w:r>
    </w:p>
    <w:p w:rsidR="00E6317A" w:rsidRPr="00E314A2" w:rsidRDefault="00E6317A" w:rsidP="00E6317A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4D1D2D" w:rsidRPr="00E314A2" w:rsidRDefault="004D1D2D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A43556" w:rsidRPr="00E314A2">
        <w:rPr>
          <w:rFonts w:ascii="Times New Roman" w:hAnsi="Times New Roman" w:cs="Times New Roman"/>
          <w:sz w:val="28"/>
          <w:szCs w:val="28"/>
        </w:rPr>
        <w:t>Г. Гендель Менуэт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(49)</w:t>
      </w:r>
    </w:p>
    <w:p w:rsidR="004D1D2D" w:rsidRPr="00E314A2" w:rsidRDefault="004D1D2D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A43556" w:rsidRPr="00E314A2">
        <w:rPr>
          <w:rFonts w:ascii="Times New Roman" w:hAnsi="Times New Roman" w:cs="Times New Roman"/>
          <w:sz w:val="28"/>
          <w:szCs w:val="28"/>
        </w:rPr>
        <w:t xml:space="preserve"> Б. Барток Пьеса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4D1D2D" w:rsidRPr="00E314A2" w:rsidRDefault="004D1D2D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A43556" w:rsidRPr="00E314A2">
        <w:rPr>
          <w:rFonts w:ascii="Times New Roman" w:hAnsi="Times New Roman" w:cs="Times New Roman"/>
          <w:sz w:val="28"/>
          <w:szCs w:val="28"/>
        </w:rPr>
        <w:t xml:space="preserve"> Г. Беренс Этюд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(55)</w:t>
      </w:r>
    </w:p>
    <w:p w:rsidR="004D1D2D" w:rsidRPr="00E314A2" w:rsidRDefault="00D00C5A" w:rsidP="004D1D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П.</w:t>
      </w:r>
      <w:r w:rsidR="004D1D2D" w:rsidRPr="00E314A2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A43556" w:rsidRPr="00E314A2">
        <w:rPr>
          <w:rFonts w:ascii="Times New Roman" w:hAnsi="Times New Roman" w:cs="Times New Roman"/>
          <w:sz w:val="28"/>
          <w:szCs w:val="28"/>
        </w:rPr>
        <w:t>«Марш деревянных солдатиков»</w:t>
      </w:r>
      <w:r w:rsidR="004D1D2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D1D2D" w:rsidRPr="00E314A2">
        <w:rPr>
          <w:rFonts w:ascii="Times New Roman" w:eastAsia="Times New Roman" w:hAnsi="Times New Roman" w:cs="Times New Roman"/>
          <w:sz w:val="28"/>
          <w:szCs w:val="28"/>
        </w:rPr>
        <w:t>(60)</w:t>
      </w:r>
      <w:r w:rsidR="004D1D2D" w:rsidRPr="00E314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2A09" w:rsidRPr="00E314A2" w:rsidRDefault="00822A09" w:rsidP="00822A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Четвертый  класс (2,5 часа в неделю)</w:t>
      </w:r>
    </w:p>
    <w:p w:rsidR="00567016" w:rsidRPr="00E314A2" w:rsidRDefault="000C77BE" w:rsidP="00C16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DE10AF" w:rsidRPr="00E314A2">
        <w:rPr>
          <w:rFonts w:ascii="Times New Roman" w:hAnsi="Times New Roman" w:cs="Times New Roman"/>
          <w:sz w:val="28"/>
          <w:szCs w:val="28"/>
        </w:rPr>
        <w:t xml:space="preserve">Совершенствование  всех ранее изученных приемов в более сложном по техническому и  художественному содержанию варианте. При необходимости работа над новыми приемами и штрихами. Развитие аппликатурной грамотности. </w:t>
      </w:r>
    </w:p>
    <w:p w:rsidR="00185A67" w:rsidRPr="00E314A2" w:rsidRDefault="000C77BE" w:rsidP="00C16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DE10AF" w:rsidRPr="00E314A2">
        <w:rPr>
          <w:rFonts w:ascii="Times New Roman" w:hAnsi="Times New Roman" w:cs="Times New Roman"/>
          <w:sz w:val="28"/>
          <w:szCs w:val="28"/>
        </w:rPr>
        <w:t>Освоение приемов игры:</w:t>
      </w:r>
      <w:r w:rsidR="00F94FE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A43556" w:rsidRPr="00E314A2">
        <w:rPr>
          <w:rFonts w:ascii="Times New Roman" w:hAnsi="Times New Roman" w:cs="Times New Roman"/>
          <w:sz w:val="28"/>
          <w:szCs w:val="28"/>
        </w:rPr>
        <w:t>четырех- пяти</w:t>
      </w:r>
      <w:r w:rsidR="00DE10AF" w:rsidRPr="00E314A2">
        <w:rPr>
          <w:rFonts w:ascii="Times New Roman" w:hAnsi="Times New Roman" w:cs="Times New Roman"/>
          <w:sz w:val="28"/>
          <w:szCs w:val="28"/>
        </w:rPr>
        <w:t>дольный, бесконечный рикошет, глиссандо, нетемперированное глиссандо.</w:t>
      </w:r>
      <w:r w:rsidR="001C0EDF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67" w:rsidRPr="00E314A2" w:rsidRDefault="000C77BE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185A67" w:rsidRPr="00E314A2">
        <w:rPr>
          <w:rFonts w:ascii="Times New Roman" w:hAnsi="Times New Roman" w:cs="Times New Roman"/>
          <w:sz w:val="28"/>
          <w:szCs w:val="28"/>
        </w:rPr>
        <w:t>Освоение мехового приема «дубль штрих</w:t>
      </w:r>
      <w:r w:rsidR="00C7267D" w:rsidRPr="00E314A2">
        <w:rPr>
          <w:rFonts w:ascii="Times New Roman" w:hAnsi="Times New Roman" w:cs="Times New Roman"/>
          <w:sz w:val="28"/>
          <w:szCs w:val="28"/>
        </w:rPr>
        <w:t xml:space="preserve">» или «комбинированные дуоли» </w:t>
      </w:r>
      <w:r w:rsidR="00A43556" w:rsidRPr="00E314A2">
        <w:rPr>
          <w:rFonts w:ascii="Times New Roman" w:hAnsi="Times New Roman" w:cs="Times New Roman"/>
          <w:sz w:val="28"/>
          <w:szCs w:val="28"/>
        </w:rPr>
        <w:t>(</w:t>
      </w:r>
      <w:r w:rsidR="00185A67" w:rsidRPr="00E314A2">
        <w:rPr>
          <w:rFonts w:ascii="Times New Roman" w:hAnsi="Times New Roman" w:cs="Times New Roman"/>
          <w:sz w:val="28"/>
          <w:szCs w:val="28"/>
        </w:rPr>
        <w:t>для начала можно взять правой рукой один звук</w:t>
      </w:r>
      <w:r w:rsidR="00FD75E9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C7267D" w:rsidRPr="00E314A2">
        <w:rPr>
          <w:rFonts w:ascii="Times New Roman" w:hAnsi="Times New Roman" w:cs="Times New Roman"/>
          <w:sz w:val="28"/>
          <w:szCs w:val="28"/>
        </w:rPr>
        <w:t>в дальнейшем - интервал, аккорд с использованием двух рук)</w:t>
      </w:r>
      <w:r w:rsidR="00FD75E9" w:rsidRPr="00E314A2">
        <w:rPr>
          <w:rFonts w:ascii="Times New Roman" w:hAnsi="Times New Roman" w:cs="Times New Roman"/>
          <w:sz w:val="28"/>
          <w:szCs w:val="28"/>
        </w:rPr>
        <w:t>:</w:t>
      </w:r>
      <w:r w:rsidR="00185A67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67" w:rsidRPr="00E314A2" w:rsidRDefault="00DA188B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</w:t>
      </w:r>
      <w:r w:rsidR="00185A67" w:rsidRPr="00E314A2">
        <w:rPr>
          <w:rFonts w:ascii="Times New Roman" w:hAnsi="Times New Roman" w:cs="Times New Roman"/>
          <w:sz w:val="28"/>
          <w:szCs w:val="28"/>
        </w:rPr>
        <w:t xml:space="preserve">а) нота берется на разжим и сжим, </w:t>
      </w:r>
    </w:p>
    <w:p w:rsidR="00185A67" w:rsidRPr="00E314A2" w:rsidRDefault="00DA188B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</w:t>
      </w:r>
      <w:r w:rsidR="000C77BE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85A67" w:rsidRPr="00E314A2">
        <w:rPr>
          <w:rFonts w:ascii="Times New Roman" w:hAnsi="Times New Roman" w:cs="Times New Roman"/>
          <w:sz w:val="28"/>
          <w:szCs w:val="28"/>
        </w:rPr>
        <w:t>б) нота снимается  и берется, после чего звучит на сжим и разжим и опять снимается и берется.</w:t>
      </w:r>
    </w:p>
    <w:p w:rsidR="00185A67" w:rsidRPr="00E314A2" w:rsidRDefault="000C77BE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185A67" w:rsidRPr="00E314A2">
        <w:rPr>
          <w:rFonts w:ascii="Times New Roman" w:hAnsi="Times New Roman" w:cs="Times New Roman"/>
          <w:sz w:val="28"/>
          <w:szCs w:val="28"/>
        </w:rPr>
        <w:t>Освоение мехового приема «комбинированные триоли».</w:t>
      </w:r>
    </w:p>
    <w:p w:rsidR="00185A67" w:rsidRPr="00E314A2" w:rsidRDefault="00CB1846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A67" w:rsidRPr="00E314A2">
        <w:rPr>
          <w:rFonts w:ascii="Times New Roman" w:hAnsi="Times New Roman" w:cs="Times New Roman"/>
          <w:sz w:val="28"/>
          <w:szCs w:val="28"/>
        </w:rPr>
        <w:t xml:space="preserve">1-й вид на разжим: </w:t>
      </w:r>
    </w:p>
    <w:p w:rsidR="00185A67" w:rsidRPr="00E314A2" w:rsidRDefault="00DA188B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</w:t>
      </w:r>
      <w:r w:rsidR="00185A67" w:rsidRPr="00E314A2">
        <w:rPr>
          <w:rFonts w:ascii="Times New Roman" w:hAnsi="Times New Roman" w:cs="Times New Roman"/>
          <w:sz w:val="28"/>
          <w:szCs w:val="28"/>
        </w:rPr>
        <w:t xml:space="preserve">а) нота берется на разжим, сжим и разжим, </w:t>
      </w:r>
    </w:p>
    <w:p w:rsidR="00185A67" w:rsidRPr="00E314A2" w:rsidRDefault="00DA188B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</w:t>
      </w:r>
      <w:r w:rsidR="00185A67" w:rsidRPr="00E314A2">
        <w:rPr>
          <w:rFonts w:ascii="Times New Roman" w:hAnsi="Times New Roman" w:cs="Times New Roman"/>
          <w:sz w:val="28"/>
          <w:szCs w:val="28"/>
        </w:rPr>
        <w:t>б) нота снимается  и берется, после чего звучит на разжим, сжим и разжим и опять снимается и берется);</w:t>
      </w:r>
    </w:p>
    <w:p w:rsidR="00185A67" w:rsidRPr="00E314A2" w:rsidRDefault="00185A67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</w:t>
      </w:r>
      <w:r w:rsidR="00FD75E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 xml:space="preserve"> 2-й вид на сжим:</w:t>
      </w:r>
    </w:p>
    <w:p w:rsidR="00185A67" w:rsidRPr="00E314A2" w:rsidRDefault="00DA188B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</w:t>
      </w:r>
      <w:r w:rsidR="00185A67" w:rsidRPr="00E314A2">
        <w:rPr>
          <w:rFonts w:ascii="Times New Roman" w:hAnsi="Times New Roman" w:cs="Times New Roman"/>
          <w:sz w:val="28"/>
          <w:szCs w:val="28"/>
        </w:rPr>
        <w:t xml:space="preserve"> а) нота берется на сжим, разжим и сжим,</w:t>
      </w:r>
    </w:p>
    <w:p w:rsidR="00185A67" w:rsidRPr="00E314A2" w:rsidRDefault="00DA188B" w:rsidP="00185A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</w:t>
      </w:r>
      <w:r w:rsidR="00185A67" w:rsidRPr="00E314A2">
        <w:rPr>
          <w:rFonts w:ascii="Times New Roman" w:hAnsi="Times New Roman" w:cs="Times New Roman"/>
          <w:sz w:val="28"/>
          <w:szCs w:val="28"/>
        </w:rPr>
        <w:t xml:space="preserve"> б) нота снимается  и берется, после чего звучит на сжим, разжим и сжим и опять снимается и берется.</w:t>
      </w:r>
    </w:p>
    <w:p w:rsidR="00185A67" w:rsidRPr="00E314A2" w:rsidRDefault="00185A67" w:rsidP="00185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>Работа, направленная на развитие мелкой техники. Работа над развитием музыкально-образного мышления, творческого художественного воображения.</w:t>
      </w:r>
    </w:p>
    <w:p w:rsidR="00185A67" w:rsidRPr="00E314A2" w:rsidRDefault="000C77BE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185A67" w:rsidRPr="00E314A2">
        <w:rPr>
          <w:rFonts w:ascii="Times New Roman" w:hAnsi="Times New Roman" w:cs="Times New Roman"/>
          <w:sz w:val="28"/>
          <w:szCs w:val="28"/>
        </w:rPr>
        <w:t xml:space="preserve">В программе основное внимание уделяется работе над крупной формой. </w:t>
      </w:r>
    </w:p>
    <w:p w:rsidR="00185A67" w:rsidRPr="00E314A2" w:rsidRDefault="000C77BE" w:rsidP="00185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185A67" w:rsidRPr="00E314A2">
        <w:rPr>
          <w:rFonts w:ascii="Times New Roman" w:hAnsi="Times New Roman" w:cs="Times New Roman"/>
          <w:sz w:val="28"/>
          <w:szCs w:val="28"/>
        </w:rPr>
        <w:t>Контроль педагогом самостоятельной работы ученика: разбор</w:t>
      </w:r>
      <w:r w:rsidR="00A43556" w:rsidRPr="00E314A2">
        <w:rPr>
          <w:rFonts w:ascii="Times New Roman" w:hAnsi="Times New Roman" w:cs="Times New Roman"/>
          <w:sz w:val="28"/>
          <w:szCs w:val="28"/>
        </w:rPr>
        <w:t>а нотного текста, расстановки</w:t>
      </w:r>
      <w:r w:rsidR="00185A67" w:rsidRPr="00E314A2">
        <w:rPr>
          <w:rFonts w:ascii="Times New Roman" w:hAnsi="Times New Roman" w:cs="Times New Roman"/>
          <w:sz w:val="28"/>
          <w:szCs w:val="28"/>
        </w:rPr>
        <w:t xml:space="preserve"> аппликат</w:t>
      </w:r>
      <w:r w:rsidR="00A43556" w:rsidRPr="00E314A2">
        <w:rPr>
          <w:rFonts w:ascii="Times New Roman" w:hAnsi="Times New Roman" w:cs="Times New Roman"/>
          <w:sz w:val="28"/>
          <w:szCs w:val="28"/>
        </w:rPr>
        <w:t>уры, смены меха, штрихов, работы</w:t>
      </w:r>
      <w:r w:rsidR="00185A67" w:rsidRPr="00E314A2">
        <w:rPr>
          <w:rFonts w:ascii="Times New Roman" w:hAnsi="Times New Roman" w:cs="Times New Roman"/>
          <w:sz w:val="28"/>
          <w:szCs w:val="28"/>
        </w:rPr>
        <w:t xml:space="preserve"> над интонацией, мотивом, фразой, формой. Отработка технически сложных мест, в том числе,  путем вычленения техниче</w:t>
      </w:r>
      <w:r w:rsidR="00A43556" w:rsidRPr="00E314A2">
        <w:rPr>
          <w:rFonts w:ascii="Times New Roman" w:hAnsi="Times New Roman" w:cs="Times New Roman"/>
          <w:sz w:val="28"/>
          <w:szCs w:val="28"/>
        </w:rPr>
        <w:t xml:space="preserve">ских эпизодов и превращения их </w:t>
      </w:r>
      <w:r w:rsidR="00185A67" w:rsidRPr="00E314A2">
        <w:rPr>
          <w:rFonts w:ascii="Times New Roman" w:hAnsi="Times New Roman" w:cs="Times New Roman"/>
          <w:sz w:val="28"/>
          <w:szCs w:val="28"/>
        </w:rPr>
        <w:t>в упражнения для более детальной работы над ними и т.д.</w:t>
      </w:r>
    </w:p>
    <w:p w:rsidR="0026751F" w:rsidRPr="00E314A2" w:rsidRDefault="000C77BE" w:rsidP="002675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ab/>
      </w:r>
      <w:r w:rsidR="00611ACA" w:rsidRPr="00E314A2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 w:rsidR="00A43556" w:rsidRPr="00E314A2">
        <w:rPr>
          <w:rFonts w:ascii="Times New Roman" w:hAnsi="Times New Roman" w:cs="Times New Roman"/>
          <w:i/>
          <w:sz w:val="28"/>
          <w:szCs w:val="28"/>
        </w:rPr>
        <w:t>четвертого</w:t>
      </w:r>
      <w:r w:rsidR="0026751F" w:rsidRPr="00E314A2">
        <w:rPr>
          <w:rFonts w:ascii="Times New Roman" w:hAnsi="Times New Roman" w:cs="Times New Roman"/>
          <w:i/>
          <w:sz w:val="28"/>
          <w:szCs w:val="28"/>
        </w:rPr>
        <w:t xml:space="preserve"> года обучения ученик должен пройти:</w:t>
      </w:r>
      <w:r w:rsidR="0026751F" w:rsidRPr="00E314A2">
        <w:rPr>
          <w:rFonts w:ascii="Times New Roman" w:hAnsi="Times New Roman" w:cs="Times New Roman"/>
          <w:sz w:val="28"/>
          <w:szCs w:val="28"/>
        </w:rPr>
        <w:t xml:space="preserve">  </w:t>
      </w:r>
      <w:r w:rsidR="0026751F" w:rsidRPr="00E314A2">
        <w:rPr>
          <w:rFonts w:ascii="Times New Roman" w:hAnsi="Times New Roman" w:cs="Times New Roman"/>
          <w:sz w:val="28"/>
          <w:szCs w:val="28"/>
        </w:rPr>
        <w:tab/>
      </w:r>
    </w:p>
    <w:p w:rsidR="0026751F" w:rsidRPr="00E314A2" w:rsidRDefault="00DC578E" w:rsidP="00A43556">
      <w:pPr>
        <w:pStyle w:val="af0"/>
        <w:numPr>
          <w:ilvl w:val="0"/>
          <w:numId w:val="40"/>
        </w:numPr>
        <w:shd w:val="clear" w:color="auto" w:fill="FFFFFF"/>
        <w:tabs>
          <w:tab w:val="left" w:pos="-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kern w:val="28"/>
          <w:sz w:val="28"/>
        </w:rPr>
      </w:pPr>
      <w:r w:rsidRPr="00E314A2">
        <w:rPr>
          <w:rFonts w:ascii="Times New Roman" w:hAnsi="Times New Roman" w:cs="Times New Roman"/>
          <w:color w:val="000000"/>
          <w:spacing w:val="8"/>
          <w:sz w:val="28"/>
        </w:rPr>
        <w:t>в</w:t>
      </w:r>
      <w:r w:rsidR="0026751F" w:rsidRPr="00E314A2">
        <w:rPr>
          <w:rFonts w:ascii="Times New Roman" w:hAnsi="Times New Roman" w:cs="Times New Roman"/>
          <w:color w:val="000000"/>
          <w:spacing w:val="8"/>
          <w:sz w:val="28"/>
        </w:rPr>
        <w:t>се м</w:t>
      </w:r>
      <w:r w:rsidR="0026751F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ажорные и </w:t>
      </w:r>
      <w:r w:rsidR="0026751F" w:rsidRPr="00E314A2">
        <w:rPr>
          <w:rFonts w:ascii="Times New Roman" w:hAnsi="Times New Roman" w:cs="Times New Roman"/>
          <w:color w:val="000000"/>
          <w:spacing w:val="6"/>
          <w:sz w:val="28"/>
        </w:rPr>
        <w:t xml:space="preserve">минорные </w:t>
      </w:r>
      <w:r w:rsidR="0026751F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гаммы </w:t>
      </w:r>
      <w:r w:rsidR="00A43556" w:rsidRPr="00E314A2">
        <w:rPr>
          <w:rFonts w:ascii="Times New Roman" w:hAnsi="Times New Roman" w:cs="Times New Roman"/>
          <w:color w:val="000000"/>
          <w:spacing w:val="6"/>
          <w:sz w:val="28"/>
        </w:rPr>
        <w:t>тре</w:t>
      </w:r>
      <w:r w:rsidR="00FC24AD" w:rsidRPr="00E314A2">
        <w:rPr>
          <w:rFonts w:ascii="Times New Roman" w:hAnsi="Times New Roman" w:cs="Times New Roman"/>
          <w:color w:val="000000"/>
          <w:spacing w:val="6"/>
          <w:sz w:val="28"/>
        </w:rPr>
        <w:t xml:space="preserve">х видов </w:t>
      </w:r>
      <w:r w:rsidR="0026751F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двумя руками </w:t>
      </w:r>
      <w:r w:rsidR="00A43556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(октавами </w:t>
      </w:r>
      <w:r w:rsidR="00BF7D16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только правой рукой) </w:t>
      </w:r>
      <w:r w:rsidR="0026751F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в прямом движении, короткие </w:t>
      </w:r>
      <w:r w:rsidR="0026751F" w:rsidRPr="00E314A2">
        <w:rPr>
          <w:rFonts w:ascii="Times New Roman" w:hAnsi="Times New Roman" w:cs="Times New Roman"/>
          <w:color w:val="000000"/>
          <w:spacing w:val="2"/>
          <w:sz w:val="28"/>
        </w:rPr>
        <w:t xml:space="preserve">и </w:t>
      </w:r>
      <w:r w:rsidR="0026751F" w:rsidRPr="00E314A2">
        <w:rPr>
          <w:rFonts w:ascii="Times New Roman" w:hAnsi="Times New Roman" w:cs="Times New Roman"/>
          <w:color w:val="000000"/>
          <w:spacing w:val="3"/>
          <w:sz w:val="28"/>
        </w:rPr>
        <w:t>ломаные</w:t>
      </w:r>
      <w:r w:rsidR="0026751F" w:rsidRPr="00E314A2">
        <w:rPr>
          <w:rFonts w:ascii="Times New Roman" w:hAnsi="Times New Roman" w:cs="Times New Roman"/>
          <w:color w:val="000000"/>
          <w:spacing w:val="2"/>
          <w:sz w:val="28"/>
        </w:rPr>
        <w:t xml:space="preserve"> арпеджио </w:t>
      </w:r>
      <w:r w:rsidR="0026751F" w:rsidRPr="00E314A2">
        <w:rPr>
          <w:rFonts w:ascii="Times New Roman" w:hAnsi="Times New Roman" w:cs="Times New Roman"/>
          <w:color w:val="000000"/>
          <w:spacing w:val="3"/>
          <w:sz w:val="28"/>
        </w:rPr>
        <w:t>в</w:t>
      </w:r>
      <w:r w:rsidR="00F94FE1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 прямом движении,</w:t>
      </w:r>
      <w:r w:rsidR="0026751F" w:rsidRPr="00E314A2">
        <w:rPr>
          <w:rFonts w:ascii="Times New Roman" w:hAnsi="Times New Roman" w:cs="Times New Roman"/>
          <w:color w:val="000000"/>
          <w:spacing w:val="3"/>
          <w:sz w:val="28"/>
        </w:rPr>
        <w:t xml:space="preserve"> </w:t>
      </w:r>
      <w:r w:rsidR="00F94FE1" w:rsidRPr="00E314A2">
        <w:rPr>
          <w:rFonts w:ascii="Times New Roman" w:hAnsi="Times New Roman" w:cs="Times New Roman"/>
          <w:color w:val="000000"/>
          <w:spacing w:val="2"/>
          <w:sz w:val="28"/>
        </w:rPr>
        <w:t>т</w:t>
      </w:r>
      <w:r w:rsidR="0026751F" w:rsidRPr="00E314A2">
        <w:rPr>
          <w:rFonts w:ascii="Times New Roman" w:hAnsi="Times New Roman" w:cs="Times New Roman"/>
          <w:color w:val="000000"/>
          <w:spacing w:val="2"/>
          <w:sz w:val="28"/>
        </w:rPr>
        <w:t xml:space="preserve">онические (четырехзвучные) аккорды с </w:t>
      </w:r>
      <w:r w:rsidR="0026751F" w:rsidRPr="00E314A2">
        <w:rPr>
          <w:rFonts w:ascii="Times New Roman" w:hAnsi="Times New Roman" w:cs="Times New Roman"/>
          <w:color w:val="000000"/>
          <w:kern w:val="28"/>
          <w:sz w:val="28"/>
        </w:rPr>
        <w:t>обращениями во всех тональностях двумя руками вместе</w:t>
      </w:r>
      <w:r w:rsidR="0026751F" w:rsidRPr="00E314A2">
        <w:rPr>
          <w:rFonts w:ascii="Times New Roman" w:hAnsi="Times New Roman" w:cs="Times New Roman"/>
          <w:b/>
          <w:color w:val="000000"/>
          <w:kern w:val="28"/>
          <w:sz w:val="28"/>
        </w:rPr>
        <w:t>;</w:t>
      </w:r>
      <w:r w:rsidR="0026751F" w:rsidRPr="00E314A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6751F" w:rsidRPr="00E314A2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26751F" w:rsidRPr="00E314A2" w:rsidRDefault="0026751F" w:rsidP="00A43556">
      <w:pPr>
        <w:pStyle w:val="af0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полифонических  произведения</w:t>
      </w:r>
      <w:r w:rsidR="00644E08" w:rsidRPr="00E314A2">
        <w:rPr>
          <w:rFonts w:ascii="Times New Roman" w:hAnsi="Times New Roman" w:cs="Times New Roman"/>
          <w:sz w:val="28"/>
          <w:szCs w:val="28"/>
        </w:rPr>
        <w:t>;</w:t>
      </w:r>
    </w:p>
    <w:p w:rsidR="0026751F" w:rsidRPr="00E314A2" w:rsidRDefault="00E77DFA" w:rsidP="00A43556">
      <w:pPr>
        <w:pStyle w:val="af0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произведения</w:t>
      </w:r>
      <w:r w:rsidR="0026751F" w:rsidRPr="00E314A2">
        <w:rPr>
          <w:rFonts w:ascii="Times New Roman" w:hAnsi="Times New Roman" w:cs="Times New Roman"/>
          <w:sz w:val="28"/>
          <w:szCs w:val="28"/>
        </w:rPr>
        <w:t xml:space="preserve"> крупной формы;</w:t>
      </w:r>
    </w:p>
    <w:p w:rsidR="0026751F" w:rsidRPr="00E314A2" w:rsidRDefault="0026751F" w:rsidP="00A43556">
      <w:pPr>
        <w:pStyle w:val="af0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2-3  этюда </w:t>
      </w:r>
      <w:r w:rsidR="0020706B" w:rsidRPr="00E314A2">
        <w:rPr>
          <w:rFonts w:ascii="Times New Roman" w:hAnsi="Times New Roman" w:cs="Times New Roman"/>
          <w:sz w:val="28"/>
          <w:szCs w:val="28"/>
        </w:rPr>
        <w:t xml:space="preserve">или  виртуозные пьесы </w:t>
      </w:r>
      <w:r w:rsidR="00113FB5" w:rsidRPr="00E314A2">
        <w:rPr>
          <w:rFonts w:ascii="Times New Roman" w:hAnsi="Times New Roman" w:cs="Times New Roman"/>
          <w:sz w:val="28"/>
          <w:szCs w:val="28"/>
        </w:rPr>
        <w:t>на различные виды техники</w:t>
      </w:r>
      <w:r w:rsidRPr="00E314A2">
        <w:rPr>
          <w:rFonts w:ascii="Times New Roman" w:hAnsi="Times New Roman" w:cs="Times New Roman"/>
          <w:sz w:val="28"/>
          <w:szCs w:val="28"/>
        </w:rPr>
        <w:t>;</w:t>
      </w:r>
    </w:p>
    <w:p w:rsidR="00D62042" w:rsidRPr="00E314A2" w:rsidRDefault="0026751F" w:rsidP="00A43556">
      <w:pPr>
        <w:pStyle w:val="af0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4-7 пьес </w:t>
      </w:r>
      <w:r w:rsidR="00FA4553" w:rsidRPr="00E314A2">
        <w:rPr>
          <w:rFonts w:ascii="Times New Roman" w:eastAsia="Times New Roman" w:hAnsi="Times New Roman" w:cs="Times New Roman"/>
          <w:sz w:val="28"/>
          <w:szCs w:val="28"/>
        </w:rPr>
        <w:t>различного характера, стиля, жанра,</w:t>
      </w:r>
      <w:r w:rsidRPr="00E314A2">
        <w:rPr>
          <w:rFonts w:ascii="Times New Roman" w:hAnsi="Times New Roman" w:cs="Times New Roman"/>
          <w:sz w:val="28"/>
          <w:szCs w:val="28"/>
        </w:rPr>
        <w:t xml:space="preserve"> включая переложения зарубежных и отечественных композиторов.</w:t>
      </w:r>
    </w:p>
    <w:p w:rsidR="0026751F" w:rsidRPr="00E314A2" w:rsidRDefault="00DC578E" w:rsidP="00A43556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Ч</w:t>
      </w:r>
      <w:r w:rsidR="00D62042" w:rsidRPr="00E314A2">
        <w:rPr>
          <w:rFonts w:ascii="Times New Roman" w:hAnsi="Times New Roman" w:cs="Times New Roman"/>
          <w:sz w:val="28"/>
          <w:szCs w:val="28"/>
        </w:rPr>
        <w:t>тение нот с листа. Подбор по слуху.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1 вариант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F87A5E" w:rsidRPr="00E314A2">
        <w:rPr>
          <w:rFonts w:ascii="Times New Roman" w:hAnsi="Times New Roman" w:cs="Times New Roman"/>
          <w:sz w:val="28"/>
          <w:szCs w:val="28"/>
        </w:rPr>
        <w:t>И.</w:t>
      </w:r>
      <w:r w:rsidR="00A43556" w:rsidRPr="00E314A2">
        <w:rPr>
          <w:rFonts w:ascii="Times New Roman" w:hAnsi="Times New Roman" w:cs="Times New Roman"/>
          <w:sz w:val="28"/>
          <w:szCs w:val="28"/>
        </w:rPr>
        <w:t>С. Бах Инвенция 3-</w:t>
      </w:r>
      <w:r w:rsidRPr="00E314A2">
        <w:rPr>
          <w:rFonts w:ascii="Times New Roman" w:hAnsi="Times New Roman" w:cs="Times New Roman"/>
          <w:sz w:val="28"/>
          <w:szCs w:val="28"/>
        </w:rPr>
        <w:t xml:space="preserve">голосная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43556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2. Дж. Булл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Buffons</w:t>
      </w:r>
      <w:r w:rsidRPr="00E314A2">
        <w:rPr>
          <w:rFonts w:ascii="Times New Roman" w:hAnsi="Times New Roman" w:cs="Times New Roman"/>
          <w:sz w:val="28"/>
          <w:szCs w:val="28"/>
        </w:rPr>
        <w:t xml:space="preserve"> (71)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</w:t>
      </w:r>
      <w:r w:rsidR="00A43556" w:rsidRPr="00E314A2">
        <w:rPr>
          <w:rFonts w:ascii="Times New Roman" w:hAnsi="Times New Roman" w:cs="Times New Roman"/>
          <w:sz w:val="28"/>
          <w:szCs w:val="28"/>
        </w:rPr>
        <w:t>К. Дакен «Кукушка»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(58)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А. Журбин </w:t>
      </w:r>
      <w:r w:rsidR="00A43556" w:rsidRPr="00E314A2">
        <w:rPr>
          <w:rFonts w:ascii="Times New Roman" w:hAnsi="Times New Roman" w:cs="Times New Roman"/>
          <w:sz w:val="28"/>
          <w:szCs w:val="28"/>
        </w:rPr>
        <w:t>«Экспромт в авангардном духе»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2 вариант</w:t>
      </w:r>
    </w:p>
    <w:p w:rsidR="006B55D8" w:rsidRPr="00E314A2" w:rsidRDefault="006B55D8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A43556" w:rsidRPr="00E314A2">
        <w:rPr>
          <w:rFonts w:ascii="Times New Roman" w:hAnsi="Times New Roman" w:cs="Times New Roman"/>
          <w:sz w:val="28"/>
          <w:szCs w:val="28"/>
        </w:rPr>
        <w:t>И.С. Бах Инвенция 2-</w:t>
      </w:r>
      <w:r w:rsidRPr="00E314A2">
        <w:rPr>
          <w:rFonts w:ascii="Times New Roman" w:hAnsi="Times New Roman" w:cs="Times New Roman"/>
          <w:sz w:val="28"/>
          <w:szCs w:val="28"/>
        </w:rPr>
        <w:t xml:space="preserve">голосная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435F8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(17)</w:t>
      </w:r>
    </w:p>
    <w:p w:rsidR="006B55D8" w:rsidRPr="00E314A2" w:rsidRDefault="006B55D8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 Р. Л</w:t>
      </w:r>
      <w:r w:rsidR="001435F8" w:rsidRPr="00E314A2">
        <w:rPr>
          <w:rFonts w:ascii="Times New Roman" w:hAnsi="Times New Roman" w:cs="Times New Roman"/>
          <w:sz w:val="28"/>
          <w:szCs w:val="28"/>
        </w:rPr>
        <w:t>еденев Рондо-сонатина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6B55D8" w:rsidRPr="00E314A2" w:rsidRDefault="006B55D8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Р. 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Шуман </w:t>
      </w:r>
      <w:r w:rsidR="001435F8" w:rsidRPr="00E314A2">
        <w:rPr>
          <w:rFonts w:ascii="Times New Roman" w:hAnsi="Times New Roman" w:cs="Times New Roman"/>
          <w:sz w:val="28"/>
          <w:szCs w:val="28"/>
        </w:rPr>
        <w:t>«</w:t>
      </w:r>
      <w:r w:rsidR="004B408D" w:rsidRPr="00E314A2">
        <w:rPr>
          <w:rFonts w:ascii="Times New Roman" w:hAnsi="Times New Roman" w:cs="Times New Roman"/>
          <w:sz w:val="28"/>
          <w:szCs w:val="28"/>
        </w:rPr>
        <w:t>Дед М</w:t>
      </w:r>
      <w:r w:rsidR="001435F8" w:rsidRPr="00E314A2">
        <w:rPr>
          <w:rFonts w:ascii="Times New Roman" w:hAnsi="Times New Roman" w:cs="Times New Roman"/>
          <w:sz w:val="28"/>
          <w:szCs w:val="28"/>
        </w:rPr>
        <w:t>ороз»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(62)</w:t>
      </w:r>
    </w:p>
    <w:p w:rsidR="006B55D8" w:rsidRPr="00E314A2" w:rsidRDefault="006B55D8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К. Волков </w:t>
      </w:r>
      <w:r w:rsidR="001435F8" w:rsidRPr="00E314A2">
        <w:rPr>
          <w:rFonts w:ascii="Times New Roman" w:hAnsi="Times New Roman" w:cs="Times New Roman"/>
          <w:sz w:val="28"/>
          <w:szCs w:val="28"/>
        </w:rPr>
        <w:t>«Танец укушенного скорпионом»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63FB2" w:rsidRPr="00E314A2" w:rsidRDefault="00363FB2" w:rsidP="0036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 xml:space="preserve">         3 вариант</w:t>
      </w:r>
    </w:p>
    <w:p w:rsidR="00DC6207" w:rsidRPr="00E314A2" w:rsidRDefault="00DC6207" w:rsidP="00DC6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1435F8" w:rsidRPr="00E314A2">
        <w:rPr>
          <w:rFonts w:ascii="Times New Roman" w:hAnsi="Times New Roman" w:cs="Times New Roman"/>
          <w:sz w:val="28"/>
          <w:szCs w:val="28"/>
        </w:rPr>
        <w:t>А. Холминов Фуга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DC6207" w:rsidRPr="00E314A2" w:rsidRDefault="00DC6207" w:rsidP="00DC6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1435F8" w:rsidRPr="00E314A2">
        <w:rPr>
          <w:rFonts w:ascii="Times New Roman" w:hAnsi="Times New Roman" w:cs="Times New Roman"/>
          <w:sz w:val="28"/>
          <w:szCs w:val="28"/>
        </w:rPr>
        <w:t xml:space="preserve"> Т. Сергеева Сонатина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DC6207" w:rsidRPr="00E314A2" w:rsidRDefault="00DC6207" w:rsidP="00DC6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</w:t>
      </w:r>
      <w:r w:rsidR="001435F8" w:rsidRPr="00E314A2">
        <w:rPr>
          <w:rFonts w:ascii="Times New Roman" w:hAnsi="Times New Roman" w:cs="Times New Roman"/>
          <w:sz w:val="28"/>
          <w:szCs w:val="28"/>
        </w:rPr>
        <w:t>С. Прокофьев «Пятнашки»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(50) </w:t>
      </w:r>
    </w:p>
    <w:p w:rsidR="00363FB2" w:rsidRPr="00E314A2" w:rsidRDefault="001435F8" w:rsidP="00CF2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Е. Подгайц «Рассказ куклы»</w:t>
      </w:r>
      <w:r w:rsidR="00DC6207"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822A09" w:rsidRPr="00E314A2" w:rsidRDefault="0026751F" w:rsidP="00FA45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</w:t>
      </w:r>
      <w:r w:rsidRPr="00E314A2">
        <w:rPr>
          <w:rFonts w:ascii="Times New Roman" w:hAnsi="Times New Roman" w:cs="Times New Roman"/>
          <w:sz w:val="28"/>
          <w:szCs w:val="28"/>
        </w:rPr>
        <w:tab/>
      </w:r>
      <w:r w:rsidR="00FA4553" w:rsidRPr="00E31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07"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DC6207" w:rsidRPr="00E314A2" w:rsidRDefault="00DC6207" w:rsidP="00DC62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</w:t>
      </w:r>
      <w:r w:rsidR="001435F8" w:rsidRPr="00E314A2">
        <w:rPr>
          <w:rFonts w:ascii="Times New Roman" w:hAnsi="Times New Roman" w:cs="Times New Roman"/>
          <w:sz w:val="28"/>
          <w:szCs w:val="28"/>
        </w:rPr>
        <w:t>Р. Шуман Маленькая фуга из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435F8" w:rsidRPr="00E314A2">
        <w:rPr>
          <w:rFonts w:ascii="Times New Roman" w:hAnsi="Times New Roman" w:cs="Times New Roman"/>
          <w:sz w:val="28"/>
          <w:szCs w:val="28"/>
        </w:rPr>
        <w:t>«</w:t>
      </w:r>
      <w:r w:rsidRPr="00E314A2">
        <w:rPr>
          <w:rFonts w:ascii="Times New Roman" w:hAnsi="Times New Roman" w:cs="Times New Roman"/>
          <w:sz w:val="28"/>
          <w:szCs w:val="28"/>
        </w:rPr>
        <w:t>Альбом</w:t>
      </w:r>
      <w:r w:rsidR="001435F8" w:rsidRPr="00E314A2">
        <w:rPr>
          <w:rFonts w:ascii="Times New Roman" w:hAnsi="Times New Roman" w:cs="Times New Roman"/>
          <w:sz w:val="28"/>
          <w:szCs w:val="28"/>
        </w:rPr>
        <w:t>а для юношества»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(62)</w:t>
      </w:r>
    </w:p>
    <w:p w:rsidR="00DC6207" w:rsidRPr="00E314A2" w:rsidRDefault="00DC6207" w:rsidP="00DC62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2. В. Моцарт Сонатина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35F8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(56)</w:t>
      </w:r>
    </w:p>
    <w:p w:rsidR="00DC6207" w:rsidRPr="00E314A2" w:rsidRDefault="00DC6207" w:rsidP="00DC62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1435F8" w:rsidRPr="00E314A2">
        <w:rPr>
          <w:rFonts w:ascii="Times New Roman" w:hAnsi="Times New Roman" w:cs="Times New Roman"/>
          <w:sz w:val="28"/>
          <w:szCs w:val="28"/>
        </w:rPr>
        <w:t xml:space="preserve"> С. Прокофьев Марш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(50)</w:t>
      </w:r>
    </w:p>
    <w:p w:rsidR="00DC6207" w:rsidRPr="00E314A2" w:rsidRDefault="00DC6207" w:rsidP="00DC6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К. Волков </w:t>
      </w:r>
      <w:r w:rsidR="001435F8" w:rsidRPr="00E314A2">
        <w:rPr>
          <w:rFonts w:ascii="Times New Roman" w:hAnsi="Times New Roman" w:cs="Times New Roman"/>
          <w:sz w:val="28"/>
          <w:szCs w:val="28"/>
        </w:rPr>
        <w:t>«Море студеное»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DC6207" w:rsidRPr="00E314A2" w:rsidRDefault="00DC6207" w:rsidP="002C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Пятый класс (2,5 часа в неделю)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  <w:t>Главная задача, стоящая перед учащимися пятого класса, - предоставить выпускную программу в максимально готовом, качественном виде. Перед выпускным экзаменом учащийся обыгрывает свою программу на зачетах, классных  вечерах, концертах.</w:t>
      </w:r>
    </w:p>
    <w:p w:rsidR="0026751F" w:rsidRPr="00E314A2" w:rsidRDefault="00822A09" w:rsidP="0026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</w:t>
      </w:r>
      <w:r w:rsidRPr="00E314A2">
        <w:rPr>
          <w:rFonts w:ascii="Times New Roman" w:hAnsi="Times New Roman" w:cs="Times New Roman"/>
          <w:sz w:val="28"/>
          <w:szCs w:val="28"/>
        </w:rPr>
        <w:tab/>
      </w:r>
      <w:r w:rsidR="0026751F" w:rsidRPr="00E314A2">
        <w:rPr>
          <w:rFonts w:ascii="Times New Roman" w:hAnsi="Times New Roman" w:cs="Times New Roman"/>
          <w:sz w:val="28"/>
          <w:szCs w:val="28"/>
        </w:rPr>
        <w:t>Совершен</w:t>
      </w:r>
      <w:r w:rsidR="001435F8" w:rsidRPr="00E314A2">
        <w:rPr>
          <w:rFonts w:ascii="Times New Roman" w:hAnsi="Times New Roman" w:cs="Times New Roman"/>
          <w:sz w:val="28"/>
          <w:szCs w:val="28"/>
        </w:rPr>
        <w:t xml:space="preserve">ствование всех ранее освоенных учеником </w:t>
      </w:r>
      <w:r w:rsidR="0026751F" w:rsidRPr="00E314A2">
        <w:rPr>
          <w:rFonts w:ascii="Times New Roman" w:hAnsi="Times New Roman" w:cs="Times New Roman"/>
          <w:sz w:val="28"/>
          <w:szCs w:val="28"/>
        </w:rPr>
        <w:t>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активности. В связи с решением данных задач необходимо включить в программу одну самостоятельно выученную пьесу средней степени сложности.</w:t>
      </w:r>
    </w:p>
    <w:p w:rsidR="0026751F" w:rsidRPr="00E314A2" w:rsidRDefault="0026751F" w:rsidP="0026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</w:t>
      </w:r>
      <w:r w:rsidRPr="00E314A2">
        <w:rPr>
          <w:rFonts w:ascii="Times New Roman" w:hAnsi="Times New Roman" w:cs="Times New Roman"/>
          <w:sz w:val="28"/>
          <w:szCs w:val="28"/>
        </w:rPr>
        <w:tab/>
        <w:t xml:space="preserve">Разнообразная по стилям, жанрам учебная  программа должна включать </w:t>
      </w:r>
      <w:r w:rsidR="001435F8" w:rsidRPr="00E314A2">
        <w:rPr>
          <w:rFonts w:ascii="Times New Roman" w:hAnsi="Times New Roman" w:cs="Times New Roman"/>
          <w:sz w:val="28"/>
          <w:szCs w:val="28"/>
        </w:rPr>
        <w:t>произведения на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ранее освоенные приемы  игры, штрихи, их комбинированные варианты.</w:t>
      </w:r>
    </w:p>
    <w:p w:rsidR="0026751F" w:rsidRPr="00E314A2" w:rsidRDefault="0026751F" w:rsidP="0026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</w:t>
      </w:r>
      <w:r w:rsidRPr="00E314A2">
        <w:rPr>
          <w:rFonts w:ascii="Times New Roman" w:hAnsi="Times New Roman" w:cs="Times New Roman"/>
          <w:sz w:val="28"/>
          <w:szCs w:val="28"/>
        </w:rPr>
        <w:tab/>
        <w:t xml:space="preserve">Самостоятельная работа над произведением. </w:t>
      </w:r>
    </w:p>
    <w:p w:rsidR="0026751F" w:rsidRPr="00E314A2" w:rsidRDefault="0026751F" w:rsidP="0026751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 xml:space="preserve">В течение </w:t>
      </w:r>
      <w:r w:rsidR="001435F8" w:rsidRPr="00E314A2">
        <w:rPr>
          <w:rFonts w:ascii="Times New Roman" w:hAnsi="Times New Roman" w:cs="Times New Roman"/>
          <w:i/>
          <w:sz w:val="28"/>
          <w:szCs w:val="28"/>
        </w:rPr>
        <w:t>пятого</w:t>
      </w:r>
      <w:r w:rsidRPr="00E314A2">
        <w:rPr>
          <w:rFonts w:ascii="Times New Roman" w:hAnsi="Times New Roman" w:cs="Times New Roman"/>
          <w:i/>
          <w:sz w:val="28"/>
          <w:szCs w:val="28"/>
        </w:rPr>
        <w:t xml:space="preserve"> года обучения ученик должен пройти:</w:t>
      </w:r>
    </w:p>
    <w:p w:rsidR="0026751F" w:rsidRPr="00E314A2" w:rsidRDefault="00805130" w:rsidP="001435F8">
      <w:pPr>
        <w:pStyle w:val="af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color w:val="000000"/>
          <w:spacing w:val="-1"/>
          <w:sz w:val="28"/>
        </w:rPr>
        <w:t>т</w:t>
      </w:r>
      <w:r w:rsidR="0026751F" w:rsidRPr="00E314A2">
        <w:rPr>
          <w:rFonts w:ascii="Times New Roman" w:hAnsi="Times New Roman" w:cs="Times New Roman"/>
          <w:color w:val="000000"/>
          <w:spacing w:val="-1"/>
          <w:sz w:val="28"/>
        </w:rPr>
        <w:t>онические (четырехголосные) аккорды и доминант</w:t>
      </w:r>
      <w:r w:rsidR="0026751F" w:rsidRPr="00E314A2">
        <w:rPr>
          <w:rFonts w:ascii="Times New Roman" w:hAnsi="Times New Roman" w:cs="Times New Roman"/>
          <w:color w:val="000000"/>
          <w:spacing w:val="5"/>
          <w:sz w:val="28"/>
        </w:rPr>
        <w:t>септакорд с обращениями во всех тональностях двумя рука</w:t>
      </w:r>
      <w:r w:rsidR="0026751F" w:rsidRPr="00E314A2">
        <w:rPr>
          <w:rFonts w:ascii="Times New Roman" w:hAnsi="Times New Roman" w:cs="Times New Roman"/>
          <w:color w:val="000000"/>
          <w:spacing w:val="5"/>
          <w:sz w:val="28"/>
        </w:rPr>
        <w:softHyphen/>
      </w:r>
      <w:r w:rsidRPr="00E314A2">
        <w:rPr>
          <w:rFonts w:ascii="Times New Roman" w:hAnsi="Times New Roman" w:cs="Times New Roman"/>
          <w:color w:val="000000"/>
          <w:spacing w:val="6"/>
          <w:sz w:val="28"/>
        </w:rPr>
        <w:t>ми вместе; д</w:t>
      </w:r>
      <w:r w:rsidR="0026751F" w:rsidRPr="00E314A2">
        <w:rPr>
          <w:rFonts w:ascii="Times New Roman" w:hAnsi="Times New Roman" w:cs="Times New Roman"/>
          <w:color w:val="000000"/>
          <w:spacing w:val="6"/>
          <w:sz w:val="28"/>
        </w:rPr>
        <w:t xml:space="preserve">линные арпеджио правой рукой от заданного </w:t>
      </w:r>
      <w:r w:rsidR="0026751F" w:rsidRPr="00E314A2">
        <w:rPr>
          <w:rFonts w:ascii="Times New Roman" w:hAnsi="Times New Roman" w:cs="Times New Roman"/>
          <w:color w:val="000000"/>
          <w:spacing w:val="-1"/>
          <w:sz w:val="28"/>
        </w:rPr>
        <w:t>звука на основе мажорных, минорных трезвучий, доминант</w:t>
      </w:r>
      <w:r w:rsidR="0026751F" w:rsidRPr="00E314A2">
        <w:rPr>
          <w:rFonts w:ascii="Times New Roman" w:hAnsi="Times New Roman" w:cs="Times New Roman"/>
          <w:color w:val="000000"/>
          <w:sz w:val="28"/>
        </w:rPr>
        <w:t xml:space="preserve">септаккорда, малого вводного септаккорда, уменьшенного </w:t>
      </w:r>
      <w:r w:rsidR="0026751F" w:rsidRPr="00E314A2">
        <w:rPr>
          <w:rFonts w:ascii="Times New Roman" w:hAnsi="Times New Roman" w:cs="Times New Roman"/>
          <w:color w:val="000000"/>
          <w:spacing w:val="9"/>
          <w:sz w:val="28"/>
        </w:rPr>
        <w:lastRenderedPageBreak/>
        <w:t xml:space="preserve">септаккорда с обращениями в непрерывном движении </w:t>
      </w:r>
      <w:r w:rsidR="0026751F" w:rsidRPr="00E314A2">
        <w:rPr>
          <w:rFonts w:ascii="Times New Roman" w:hAnsi="Times New Roman" w:cs="Times New Roman"/>
          <w:color w:val="000000"/>
          <w:sz w:val="28"/>
        </w:rPr>
        <w:t>вверх и вниз в подвижном темпе (используется весь диапаз</w:t>
      </w:r>
      <w:r w:rsidR="002C0C34" w:rsidRPr="00E314A2">
        <w:rPr>
          <w:rFonts w:ascii="Times New Roman" w:hAnsi="Times New Roman" w:cs="Times New Roman"/>
          <w:color w:val="000000"/>
          <w:sz w:val="28"/>
        </w:rPr>
        <w:t>он);</w:t>
      </w:r>
      <w:r w:rsidR="0026751F"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="0026751F" w:rsidRPr="00E314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751F" w:rsidRPr="00E314A2" w:rsidRDefault="002C0C34" w:rsidP="001435F8">
      <w:pPr>
        <w:pStyle w:val="af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и</w:t>
      </w:r>
      <w:r w:rsidR="0026751F" w:rsidRPr="00E314A2">
        <w:rPr>
          <w:rFonts w:ascii="Times New Roman" w:hAnsi="Times New Roman" w:cs="Times New Roman"/>
          <w:sz w:val="28"/>
          <w:szCs w:val="28"/>
        </w:rPr>
        <w:t xml:space="preserve">гра гамм должна быть  направлена на </w:t>
      </w:r>
      <w:r w:rsidR="001435F8" w:rsidRPr="00E314A2">
        <w:rPr>
          <w:rFonts w:ascii="Times New Roman" w:hAnsi="Times New Roman" w:cs="Times New Roman"/>
          <w:sz w:val="28"/>
          <w:szCs w:val="28"/>
        </w:rPr>
        <w:t>закрепление</w:t>
      </w:r>
      <w:r w:rsidR="0026751F" w:rsidRPr="00E314A2">
        <w:rPr>
          <w:rFonts w:ascii="Times New Roman" w:hAnsi="Times New Roman" w:cs="Times New Roman"/>
          <w:sz w:val="28"/>
          <w:szCs w:val="28"/>
        </w:rPr>
        <w:t xml:space="preserve"> всех ранее освоенных штрихов и приемов; </w:t>
      </w:r>
    </w:p>
    <w:p w:rsidR="0026751F" w:rsidRPr="00E314A2" w:rsidRDefault="0026751F" w:rsidP="001435F8">
      <w:pPr>
        <w:pStyle w:val="af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полифонических произведения;</w:t>
      </w:r>
    </w:p>
    <w:p w:rsidR="0026751F" w:rsidRPr="00E314A2" w:rsidRDefault="00E77DFA" w:rsidP="001435F8">
      <w:pPr>
        <w:pStyle w:val="af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1-2 произведения</w:t>
      </w:r>
      <w:r w:rsidR="0026751F" w:rsidRPr="00E314A2">
        <w:rPr>
          <w:rFonts w:ascii="Times New Roman" w:hAnsi="Times New Roman" w:cs="Times New Roman"/>
          <w:sz w:val="28"/>
          <w:szCs w:val="28"/>
        </w:rPr>
        <w:t xml:space="preserve"> крупной формы;  </w:t>
      </w:r>
    </w:p>
    <w:p w:rsidR="0026751F" w:rsidRPr="00E314A2" w:rsidRDefault="00677224" w:rsidP="001435F8">
      <w:pPr>
        <w:pStyle w:val="af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2-3 этюда или виртуозные</w:t>
      </w:r>
      <w:r w:rsidR="0026751F" w:rsidRPr="00E314A2">
        <w:rPr>
          <w:rFonts w:ascii="Times New Roman" w:hAnsi="Times New Roman" w:cs="Times New Roman"/>
          <w:sz w:val="28"/>
          <w:szCs w:val="28"/>
        </w:rPr>
        <w:t xml:space="preserve"> пьес</w:t>
      </w:r>
      <w:r w:rsidR="00113FB5" w:rsidRPr="00E314A2">
        <w:rPr>
          <w:rFonts w:ascii="Times New Roman" w:hAnsi="Times New Roman" w:cs="Times New Roman"/>
          <w:sz w:val="28"/>
          <w:szCs w:val="28"/>
        </w:rPr>
        <w:t>ы</w:t>
      </w:r>
      <w:r w:rsidR="0026751F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>на различные виды техники -</w:t>
      </w:r>
      <w:r w:rsidR="0026751F" w:rsidRPr="00E314A2">
        <w:rPr>
          <w:rFonts w:ascii="Times New Roman" w:hAnsi="Times New Roman" w:cs="Times New Roman"/>
          <w:sz w:val="28"/>
          <w:szCs w:val="28"/>
        </w:rPr>
        <w:t xml:space="preserve"> требования к исполнению этюдов приближаются к требованиям исполнения художественного произведения;</w:t>
      </w:r>
    </w:p>
    <w:p w:rsidR="0026751F" w:rsidRPr="00E314A2" w:rsidRDefault="00390B14" w:rsidP="001435F8">
      <w:pPr>
        <w:pStyle w:val="af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4-5</w:t>
      </w:r>
      <w:r w:rsidR="0026751F" w:rsidRPr="00E314A2">
        <w:rPr>
          <w:rFonts w:ascii="Times New Roman" w:hAnsi="Times New Roman" w:cs="Times New Roman"/>
          <w:sz w:val="28"/>
          <w:szCs w:val="28"/>
        </w:rPr>
        <w:t xml:space="preserve"> пьес разного характера, включая переложения зарубежных и отечественных композиторов.</w:t>
      </w:r>
    </w:p>
    <w:p w:rsidR="00390B14" w:rsidRPr="00E314A2" w:rsidRDefault="0026751F" w:rsidP="00822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</w:t>
      </w:r>
      <w:r w:rsidRPr="00E314A2">
        <w:rPr>
          <w:rFonts w:ascii="Times New Roman" w:hAnsi="Times New Roman" w:cs="Times New Roman"/>
          <w:sz w:val="28"/>
          <w:szCs w:val="28"/>
        </w:rPr>
        <w:tab/>
        <w:t>Чтение нот с листа. Подбор п</w:t>
      </w:r>
      <w:r w:rsidR="00390B14" w:rsidRPr="00E314A2">
        <w:rPr>
          <w:rFonts w:ascii="Times New Roman" w:hAnsi="Times New Roman" w:cs="Times New Roman"/>
          <w:sz w:val="28"/>
          <w:szCs w:val="28"/>
        </w:rPr>
        <w:t>о слуху.</w:t>
      </w:r>
    </w:p>
    <w:p w:rsidR="003F3586" w:rsidRPr="00E314A2" w:rsidRDefault="00253642" w:rsidP="003F35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586"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611ACA" w:rsidRPr="00E314A2" w:rsidRDefault="006E40BF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1 вариант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И.С. Бах Прелюдия и фуга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00C5A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314A2">
        <w:rPr>
          <w:rFonts w:ascii="Times New Roman" w:hAnsi="Times New Roman" w:cs="Times New Roman"/>
          <w:sz w:val="28"/>
          <w:szCs w:val="28"/>
        </w:rPr>
        <w:t xml:space="preserve">, 2 </w:t>
      </w:r>
      <w:r w:rsidR="001435F8" w:rsidRPr="00E314A2">
        <w:rPr>
          <w:rFonts w:ascii="Times New Roman" w:hAnsi="Times New Roman" w:cs="Times New Roman"/>
          <w:sz w:val="28"/>
          <w:szCs w:val="28"/>
        </w:rPr>
        <w:t>том ХТК</w:t>
      </w:r>
      <w:r w:rsidRPr="00E314A2">
        <w:rPr>
          <w:rFonts w:ascii="Times New Roman" w:hAnsi="Times New Roman" w:cs="Times New Roman"/>
          <w:sz w:val="28"/>
          <w:szCs w:val="28"/>
        </w:rPr>
        <w:t xml:space="preserve"> (21)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1435F8" w:rsidRPr="00E314A2">
        <w:rPr>
          <w:rFonts w:ascii="Times New Roman" w:hAnsi="Times New Roman" w:cs="Times New Roman"/>
          <w:sz w:val="28"/>
          <w:szCs w:val="28"/>
        </w:rPr>
        <w:t xml:space="preserve"> А. Ларин Три пьесы</w:t>
      </w:r>
      <w:r w:rsidRPr="00E314A2">
        <w:rPr>
          <w:rFonts w:ascii="Times New Roman" w:hAnsi="Times New Roman" w:cs="Times New Roman"/>
          <w:sz w:val="28"/>
          <w:szCs w:val="28"/>
        </w:rPr>
        <w:t xml:space="preserve"> (33)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</w:t>
      </w:r>
      <w:r w:rsidR="004B408D" w:rsidRPr="00E314A2">
        <w:rPr>
          <w:rFonts w:ascii="Times New Roman" w:hAnsi="Times New Roman" w:cs="Times New Roman"/>
          <w:sz w:val="28"/>
          <w:szCs w:val="28"/>
        </w:rPr>
        <w:t>Дж. Гершвин Три прелюдии (на выбор)</w:t>
      </w:r>
      <w:r w:rsidRPr="00E314A2">
        <w:rPr>
          <w:rFonts w:ascii="Times New Roman" w:hAnsi="Times New Roman" w:cs="Times New Roman"/>
          <w:sz w:val="28"/>
          <w:szCs w:val="28"/>
        </w:rPr>
        <w:t xml:space="preserve"> (39)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В. Семен</w:t>
      </w:r>
      <w:r w:rsidR="001435F8" w:rsidRPr="00E314A2">
        <w:rPr>
          <w:rFonts w:ascii="Times New Roman" w:hAnsi="Times New Roman" w:cs="Times New Roman"/>
          <w:sz w:val="28"/>
          <w:szCs w:val="28"/>
        </w:rPr>
        <w:t>ов «Донская рапсодия»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(13)</w:t>
      </w:r>
    </w:p>
    <w:p w:rsidR="003F3586" w:rsidRPr="00E314A2" w:rsidRDefault="003F3586" w:rsidP="003F3586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Д. Шостакович Прелюдия и фуга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435F8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314A2">
        <w:rPr>
          <w:rFonts w:ascii="Times New Roman" w:hAnsi="Times New Roman" w:cs="Times New Roman"/>
          <w:sz w:val="28"/>
          <w:szCs w:val="28"/>
        </w:rPr>
        <w:t xml:space="preserve"> (61)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2. И.С. Бах Французская сюита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435F8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(на выбор) </w:t>
      </w:r>
      <w:r w:rsidRPr="00E314A2">
        <w:rPr>
          <w:rFonts w:ascii="Times New Roman" w:hAnsi="Times New Roman" w:cs="Times New Roman"/>
          <w:sz w:val="28"/>
          <w:szCs w:val="28"/>
        </w:rPr>
        <w:t>(19)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 Вл.</w:t>
      </w:r>
      <w:r w:rsidR="001435F8" w:rsidRPr="00E314A2">
        <w:rPr>
          <w:rFonts w:ascii="Times New Roman" w:hAnsi="Times New Roman" w:cs="Times New Roman"/>
          <w:sz w:val="28"/>
          <w:szCs w:val="28"/>
        </w:rPr>
        <w:t xml:space="preserve"> Золотарев «Ферапонтов монастырь»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М. Мусо</w:t>
      </w:r>
      <w:r w:rsidR="001435F8" w:rsidRPr="00E314A2">
        <w:rPr>
          <w:rFonts w:ascii="Times New Roman" w:hAnsi="Times New Roman" w:cs="Times New Roman"/>
          <w:sz w:val="28"/>
          <w:szCs w:val="28"/>
        </w:rPr>
        <w:t>ргский «Близ южного берега Крыма»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(46)</w:t>
      </w:r>
    </w:p>
    <w:p w:rsidR="003F3586" w:rsidRPr="00E314A2" w:rsidRDefault="003F3586" w:rsidP="003F3586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6B55D8" w:rsidRPr="00E314A2" w:rsidRDefault="006B55D8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1. С. Губайдулина Ин</w:t>
      </w:r>
      <w:r w:rsidR="001435F8" w:rsidRPr="00E314A2">
        <w:rPr>
          <w:rFonts w:ascii="Times New Roman" w:hAnsi="Times New Roman" w:cs="Times New Roman"/>
          <w:sz w:val="28"/>
          <w:szCs w:val="28"/>
        </w:rPr>
        <w:t>венция</w:t>
      </w:r>
      <w:r w:rsidRPr="00E314A2">
        <w:rPr>
          <w:rFonts w:ascii="Times New Roman" w:hAnsi="Times New Roman" w:cs="Times New Roman"/>
          <w:sz w:val="28"/>
          <w:szCs w:val="28"/>
        </w:rPr>
        <w:t xml:space="preserve"> (75)</w:t>
      </w:r>
    </w:p>
    <w:p w:rsidR="006B55D8" w:rsidRPr="00E314A2" w:rsidRDefault="006B55D8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М. Броннер Три пьесы (на выбор) 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6B55D8" w:rsidRPr="00E314A2" w:rsidRDefault="001435F8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 Р. Шуман «Смелый наездник»</w:t>
      </w:r>
      <w:r w:rsidR="006B55D8" w:rsidRPr="00E314A2">
        <w:rPr>
          <w:rFonts w:ascii="Times New Roman" w:hAnsi="Times New Roman" w:cs="Times New Roman"/>
          <w:sz w:val="28"/>
          <w:szCs w:val="28"/>
        </w:rPr>
        <w:t xml:space="preserve"> (62) </w:t>
      </w:r>
    </w:p>
    <w:p w:rsidR="006B55D8" w:rsidRPr="00E314A2" w:rsidRDefault="006B55D8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1435F8" w:rsidRPr="00E314A2">
        <w:rPr>
          <w:rFonts w:ascii="Times New Roman" w:hAnsi="Times New Roman" w:cs="Times New Roman"/>
          <w:sz w:val="28"/>
          <w:szCs w:val="28"/>
        </w:rPr>
        <w:t xml:space="preserve">  И. Штраус Полька «Жокей»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3F3586" w:rsidRPr="00E314A2" w:rsidRDefault="003F3586" w:rsidP="003F3586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F2067A" w:rsidRPr="00E314A2" w:rsidRDefault="00F2067A" w:rsidP="00F20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Д. Букстехуде Фуга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435F8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1435F8" w:rsidRPr="00E314A2">
        <w:rPr>
          <w:rFonts w:ascii="Times New Roman" w:hAnsi="Times New Roman" w:cs="Times New Roman"/>
          <w:sz w:val="28"/>
          <w:szCs w:val="28"/>
        </w:rPr>
        <w:t>,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Bux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WV</w:t>
      </w:r>
      <w:r w:rsidRPr="00E314A2">
        <w:rPr>
          <w:rFonts w:ascii="Times New Roman" w:hAnsi="Times New Roman" w:cs="Times New Roman"/>
          <w:sz w:val="28"/>
          <w:szCs w:val="28"/>
        </w:rPr>
        <w:t xml:space="preserve"> 175 (68)</w:t>
      </w:r>
    </w:p>
    <w:p w:rsidR="00F2067A" w:rsidRPr="00E314A2" w:rsidRDefault="00F2067A" w:rsidP="00F20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Вл. Золотарев Детская сюита №1 (на выбор) </w:t>
      </w:r>
      <w:r w:rsidRPr="00E314A2"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F2067A" w:rsidRPr="00E314A2" w:rsidRDefault="00F2067A" w:rsidP="00F20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А. Лядов </w:t>
      </w:r>
      <w:r w:rsidR="001435F8" w:rsidRPr="00E314A2">
        <w:rPr>
          <w:rFonts w:ascii="Times New Roman" w:hAnsi="Times New Roman" w:cs="Times New Roman"/>
          <w:sz w:val="28"/>
          <w:szCs w:val="28"/>
        </w:rPr>
        <w:t>«</w:t>
      </w:r>
      <w:r w:rsidRPr="00E314A2">
        <w:rPr>
          <w:rFonts w:ascii="Times New Roman" w:hAnsi="Times New Roman" w:cs="Times New Roman"/>
          <w:sz w:val="28"/>
          <w:szCs w:val="28"/>
        </w:rPr>
        <w:t>Музыкальная таба</w:t>
      </w:r>
      <w:r w:rsidR="001435F8" w:rsidRPr="00E314A2">
        <w:rPr>
          <w:rFonts w:ascii="Times New Roman" w:hAnsi="Times New Roman" w:cs="Times New Roman"/>
          <w:sz w:val="28"/>
          <w:szCs w:val="28"/>
        </w:rPr>
        <w:t>керка»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(45)</w:t>
      </w:r>
    </w:p>
    <w:p w:rsidR="00F2067A" w:rsidRPr="00E314A2" w:rsidRDefault="00F2067A" w:rsidP="00F20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</w:t>
      </w:r>
      <w:r w:rsidR="001435F8" w:rsidRPr="00E314A2">
        <w:rPr>
          <w:rFonts w:ascii="Times New Roman" w:hAnsi="Times New Roman" w:cs="Times New Roman"/>
          <w:sz w:val="28"/>
          <w:szCs w:val="28"/>
        </w:rPr>
        <w:t xml:space="preserve"> А. Холминов «Русский праздник»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9" w:rsidRPr="00E314A2" w:rsidRDefault="00822A09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>Шестой класс (2,5 часа в неделю)</w:t>
      </w:r>
    </w:p>
    <w:p w:rsidR="00BB3BE6" w:rsidRPr="00E314A2" w:rsidRDefault="00BB3BE6" w:rsidP="00BB3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Продолжение совершен</w:t>
      </w:r>
      <w:r w:rsidR="00EA507C" w:rsidRPr="00E314A2">
        <w:rPr>
          <w:rFonts w:ascii="Times New Roman" w:hAnsi="Times New Roman" w:cs="Times New Roman"/>
          <w:sz w:val="28"/>
          <w:szCs w:val="28"/>
        </w:rPr>
        <w:t xml:space="preserve">ствования всех ранее освоенных </w:t>
      </w:r>
      <w:r w:rsidRPr="00E314A2">
        <w:rPr>
          <w:rFonts w:ascii="Times New Roman" w:hAnsi="Times New Roman" w:cs="Times New Roman"/>
          <w:sz w:val="28"/>
          <w:szCs w:val="28"/>
        </w:rPr>
        <w:t>учеником  музыкально–исполнительских навыков игры на инструменте.</w:t>
      </w:r>
    </w:p>
    <w:p w:rsidR="00822A09" w:rsidRPr="00E314A2" w:rsidRDefault="00822A09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ab/>
        <w:t>В шестом классе обучаются учащиеся, которые целенаправленно готовятся к поступлению в профессиональное о</w:t>
      </w:r>
      <w:r w:rsidR="00F87A5E" w:rsidRPr="00E314A2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бразовательное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учреждение. В связи с этим, педагогу рекомендуется  составлять годовой репертуар года с учетом программных требований пр</w:t>
      </w:r>
      <w:r w:rsidR="00EA507C" w:rsidRPr="00E314A2">
        <w:rPr>
          <w:rFonts w:ascii="Times New Roman" w:eastAsia="Times New Roman" w:hAnsi="Times New Roman" w:cs="Times New Roman"/>
          <w:sz w:val="28"/>
          <w:szCs w:val="28"/>
        </w:rPr>
        <w:t>офессионального образовательной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07C" w:rsidRPr="00E314A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. Участие в классных вечерах, конц</w:t>
      </w:r>
      <w:r w:rsidR="00F87A5E" w:rsidRPr="00E314A2">
        <w:rPr>
          <w:rFonts w:ascii="Times New Roman" w:eastAsia="Times New Roman" w:hAnsi="Times New Roman" w:cs="Times New Roman"/>
          <w:sz w:val="28"/>
          <w:szCs w:val="28"/>
        </w:rPr>
        <w:t>ертах отдела, школы,  конкурсах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принесут значительную пользу, придав уверенности в игре. </w:t>
      </w:r>
    </w:p>
    <w:p w:rsidR="00BB3BE6" w:rsidRPr="00E314A2" w:rsidRDefault="00BB3BE6" w:rsidP="00BB3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Подготовка профессионально ориентированных учащихся к поступлению в </w:t>
      </w:r>
      <w:r w:rsidR="00EA507C" w:rsidRPr="00E314A2">
        <w:rPr>
          <w:rFonts w:ascii="Times New Roman" w:hAnsi="Times New Roman" w:cs="Times New Roman"/>
          <w:sz w:val="28"/>
          <w:szCs w:val="28"/>
        </w:rPr>
        <w:t>профессиональные организации</w:t>
      </w:r>
      <w:r w:rsidRPr="00E314A2">
        <w:rPr>
          <w:rFonts w:ascii="Times New Roman" w:hAnsi="Times New Roman" w:cs="Times New Roman"/>
          <w:sz w:val="28"/>
          <w:szCs w:val="28"/>
        </w:rPr>
        <w:t xml:space="preserve">. В связи с этим перед учеником по всем вопросом музыкального исполнительства ставятся </w:t>
      </w:r>
      <w:r w:rsidR="00C93041" w:rsidRPr="00E314A2">
        <w:rPr>
          <w:rFonts w:ascii="Times New Roman" w:hAnsi="Times New Roman" w:cs="Times New Roman"/>
          <w:sz w:val="28"/>
          <w:szCs w:val="28"/>
        </w:rPr>
        <w:t>особенные</w:t>
      </w:r>
      <w:r w:rsidRPr="00E314A2">
        <w:rPr>
          <w:rFonts w:ascii="Times New Roman" w:hAnsi="Times New Roman" w:cs="Times New Roman"/>
          <w:sz w:val="28"/>
          <w:szCs w:val="28"/>
        </w:rPr>
        <w:t xml:space="preserve"> требования:</w:t>
      </w:r>
    </w:p>
    <w:p w:rsidR="00BB3BE6" w:rsidRPr="00E314A2" w:rsidRDefault="00BB3BE6" w:rsidP="00E04FA5">
      <w:pPr>
        <w:pStyle w:val="af0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к работе над техникой в целом;</w:t>
      </w:r>
    </w:p>
    <w:p w:rsidR="00BB3BE6" w:rsidRPr="00E314A2" w:rsidRDefault="00BB3BE6" w:rsidP="00E04FA5">
      <w:pPr>
        <w:pStyle w:val="af0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к работе над произведением,</w:t>
      </w:r>
    </w:p>
    <w:p w:rsidR="00BB3BE6" w:rsidRPr="00E314A2" w:rsidRDefault="00BB3BE6" w:rsidP="00E04FA5">
      <w:pPr>
        <w:pStyle w:val="af0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к качеству самостоятельной работы;</w:t>
      </w:r>
    </w:p>
    <w:p w:rsidR="00BB3BE6" w:rsidRPr="00E314A2" w:rsidRDefault="00BB3BE6" w:rsidP="00E04FA5">
      <w:pPr>
        <w:pStyle w:val="af0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к сформированности музыкального мышления.</w:t>
      </w:r>
    </w:p>
    <w:p w:rsidR="00BB3BE6" w:rsidRPr="00E314A2" w:rsidRDefault="00BB3BE6" w:rsidP="00BB3BE6">
      <w:pPr>
        <w:spacing w:before="2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Pr="00E314A2">
        <w:rPr>
          <w:rFonts w:ascii="Times New Roman" w:hAnsi="Times New Roman" w:cs="Times New Roman"/>
          <w:sz w:val="28"/>
          <w:szCs w:val="28"/>
        </w:rPr>
        <w:t xml:space="preserve">Выбранная для вступительных экзаменов программа обыгрывается на концерте класса, отдела, школы, конкурсах. </w:t>
      </w:r>
    </w:p>
    <w:p w:rsidR="00DC578E" w:rsidRPr="00E314A2" w:rsidRDefault="00BB3BE6" w:rsidP="00DC57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C93041" w:rsidRPr="00E314A2">
        <w:rPr>
          <w:rFonts w:ascii="Times New Roman" w:eastAsia="Times New Roman" w:hAnsi="Times New Roman" w:cs="Times New Roman"/>
          <w:i/>
          <w:sz w:val="28"/>
          <w:szCs w:val="28"/>
        </w:rPr>
        <w:t>шестом</w:t>
      </w:r>
      <w:r w:rsidRPr="00E314A2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 обучения ученик должен </w:t>
      </w:r>
      <w:r w:rsidR="00C93041" w:rsidRPr="00E314A2">
        <w:rPr>
          <w:rFonts w:ascii="Times New Roman" w:eastAsia="Times New Roman" w:hAnsi="Times New Roman" w:cs="Times New Roman"/>
          <w:i/>
          <w:sz w:val="28"/>
          <w:szCs w:val="28"/>
        </w:rPr>
        <w:t>продемонстрировать</w:t>
      </w:r>
      <w:r w:rsidRPr="00E314A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B3BE6" w:rsidRPr="00E314A2" w:rsidRDefault="00BB3BE6" w:rsidP="00C93041">
      <w:pPr>
        <w:pStyle w:val="af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умение сыграть любую (минорную, мажорную) гамму</w:t>
      </w:r>
      <w:r w:rsidR="00F92C2F" w:rsidRPr="00E314A2">
        <w:rPr>
          <w:rFonts w:ascii="Times New Roman" w:hAnsi="Times New Roman" w:cs="Times New Roman"/>
          <w:sz w:val="28"/>
          <w:szCs w:val="28"/>
        </w:rPr>
        <w:t>, все виды арпеджио</w:t>
      </w:r>
      <w:r w:rsidRPr="00E314A2">
        <w:rPr>
          <w:rFonts w:ascii="Times New Roman" w:hAnsi="Times New Roman" w:cs="Times New Roman"/>
          <w:sz w:val="28"/>
          <w:szCs w:val="28"/>
        </w:rPr>
        <w:t xml:space="preserve"> в</w:t>
      </w:r>
      <w:r w:rsidR="00F92C2F" w:rsidRPr="00E314A2">
        <w:rPr>
          <w:rFonts w:ascii="Times New Roman" w:hAnsi="Times New Roman" w:cs="Times New Roman"/>
          <w:sz w:val="28"/>
          <w:szCs w:val="28"/>
        </w:rPr>
        <w:t>семи ранее освоенными штрихами,</w:t>
      </w:r>
      <w:r w:rsidRPr="00E314A2">
        <w:rPr>
          <w:rFonts w:ascii="Times New Roman" w:hAnsi="Times New Roman" w:cs="Times New Roman"/>
          <w:sz w:val="28"/>
          <w:szCs w:val="28"/>
        </w:rPr>
        <w:t xml:space="preserve"> динамикой и т.д. в максимально </w:t>
      </w:r>
      <w:r w:rsidR="00677224" w:rsidRPr="00E314A2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Pr="00E314A2">
        <w:rPr>
          <w:rFonts w:ascii="Times New Roman" w:hAnsi="Times New Roman" w:cs="Times New Roman"/>
          <w:sz w:val="28"/>
          <w:szCs w:val="28"/>
        </w:rPr>
        <w:t>быстром темпе</w:t>
      </w:r>
      <w:r w:rsidR="0026751F" w:rsidRPr="00E314A2">
        <w:rPr>
          <w:rFonts w:ascii="Times New Roman" w:hAnsi="Times New Roman" w:cs="Times New Roman"/>
          <w:sz w:val="28"/>
          <w:szCs w:val="28"/>
        </w:rPr>
        <w:t>;</w:t>
      </w:r>
    </w:p>
    <w:p w:rsidR="00C93041" w:rsidRPr="00E314A2" w:rsidRDefault="00C93041" w:rsidP="00C93041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>пройти:</w:t>
      </w:r>
    </w:p>
    <w:p w:rsidR="00BB3BE6" w:rsidRPr="00E314A2" w:rsidRDefault="00BB3BE6" w:rsidP="00C93041">
      <w:pPr>
        <w:pStyle w:val="af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1-2 полифонических  цикла;</w:t>
      </w:r>
    </w:p>
    <w:p w:rsidR="00C747F5" w:rsidRPr="00E314A2" w:rsidRDefault="00C747F5" w:rsidP="00C93041">
      <w:pPr>
        <w:pStyle w:val="af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1-2 пьесы кантиленного характера;</w:t>
      </w:r>
    </w:p>
    <w:p w:rsidR="00BB3BE6" w:rsidRPr="00E314A2" w:rsidRDefault="00BB3BE6" w:rsidP="00C93041">
      <w:pPr>
        <w:pStyle w:val="af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1-2 пьесы крупной формы; </w:t>
      </w:r>
    </w:p>
    <w:p w:rsidR="00BB3BE6" w:rsidRPr="00E314A2" w:rsidRDefault="00BB3BE6" w:rsidP="00C93041">
      <w:pPr>
        <w:pStyle w:val="af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lastRenderedPageBreak/>
        <w:t>3-4 разнохарактерных произведения;</w:t>
      </w:r>
    </w:p>
    <w:p w:rsidR="00253642" w:rsidRPr="00E314A2" w:rsidRDefault="00BB3BE6" w:rsidP="00C93041">
      <w:pPr>
        <w:pStyle w:val="af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1-2 виртуозных произведения</w:t>
      </w:r>
      <w:r w:rsidR="00677224" w:rsidRPr="00E314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586" w:rsidRPr="00E314A2" w:rsidRDefault="003F3586" w:rsidP="003F35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4A2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</w:p>
    <w:p w:rsidR="00C61B06" w:rsidRPr="00E314A2" w:rsidRDefault="00C61B06" w:rsidP="00C61B06">
      <w:pPr>
        <w:pStyle w:val="af0"/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вариант</w:t>
      </w:r>
    </w:p>
    <w:p w:rsidR="006B55D8" w:rsidRPr="00E314A2" w:rsidRDefault="00C61B06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1</w:t>
      </w:r>
      <w:r w:rsidR="006B55D8" w:rsidRPr="00E314A2">
        <w:rPr>
          <w:rFonts w:ascii="Times New Roman" w:hAnsi="Times New Roman" w:cs="Times New Roman"/>
          <w:sz w:val="28"/>
          <w:szCs w:val="28"/>
        </w:rPr>
        <w:t xml:space="preserve">. И.С. Бах Хоральная прелюдия </w:t>
      </w:r>
      <w:r w:rsidR="006B55D8"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93041" w:rsidRPr="00E314A2">
        <w:rPr>
          <w:rFonts w:ascii="Times New Roman" w:hAnsi="Times New Roman" w:cs="Times New Roman"/>
          <w:sz w:val="28"/>
          <w:szCs w:val="28"/>
        </w:rPr>
        <w:t>-</w:t>
      </w:r>
      <w:r w:rsidR="006B55D8"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6B55D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93041" w:rsidRPr="00E314A2">
        <w:rPr>
          <w:rFonts w:ascii="Times New Roman" w:hAnsi="Times New Roman" w:cs="Times New Roman"/>
          <w:sz w:val="28"/>
          <w:szCs w:val="28"/>
        </w:rPr>
        <w:t>«</w:t>
      </w:r>
      <w:r w:rsidR="006B55D8" w:rsidRPr="00E314A2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6B55D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B55D8" w:rsidRPr="00E314A2">
        <w:rPr>
          <w:rFonts w:ascii="Times New Roman" w:hAnsi="Times New Roman" w:cs="Times New Roman"/>
          <w:sz w:val="28"/>
          <w:szCs w:val="28"/>
          <w:lang w:val="en-US"/>
        </w:rPr>
        <w:t>ruf</w:t>
      </w:r>
      <w:r w:rsidR="006B55D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B55D8" w:rsidRPr="00E314A2">
        <w:rPr>
          <w:rFonts w:ascii="Times New Roman" w:hAnsi="Times New Roman" w:cs="Times New Roman"/>
          <w:sz w:val="28"/>
          <w:szCs w:val="28"/>
          <w:lang w:val="en-US"/>
        </w:rPr>
        <w:t>zu</w:t>
      </w:r>
      <w:r w:rsidR="006B55D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B55D8" w:rsidRPr="00E314A2"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="006B55D8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6B55D8" w:rsidRPr="00E314A2">
        <w:rPr>
          <w:rFonts w:ascii="Times New Roman" w:hAnsi="Times New Roman" w:cs="Times New Roman"/>
          <w:sz w:val="28"/>
          <w:szCs w:val="28"/>
          <w:lang w:val="en-US"/>
        </w:rPr>
        <w:t>Herr</w:t>
      </w:r>
      <w:r w:rsidR="00C93041" w:rsidRPr="00E314A2">
        <w:rPr>
          <w:rFonts w:ascii="Times New Roman" w:hAnsi="Times New Roman" w:cs="Times New Roman"/>
          <w:sz w:val="28"/>
          <w:szCs w:val="28"/>
        </w:rPr>
        <w:t>»</w:t>
      </w:r>
      <w:r w:rsidR="006B55D8" w:rsidRPr="00E314A2">
        <w:rPr>
          <w:rFonts w:ascii="Times New Roman" w:hAnsi="Times New Roman" w:cs="Times New Roman"/>
          <w:sz w:val="28"/>
          <w:szCs w:val="28"/>
        </w:rPr>
        <w:t xml:space="preserve"> (65)</w:t>
      </w:r>
    </w:p>
    <w:p w:rsidR="006B55D8" w:rsidRPr="00E314A2" w:rsidRDefault="006B55D8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2. Е. 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Дербенко </w:t>
      </w:r>
      <w:r w:rsidR="00C93041" w:rsidRPr="00E314A2">
        <w:rPr>
          <w:rFonts w:ascii="Times New Roman" w:hAnsi="Times New Roman" w:cs="Times New Roman"/>
          <w:sz w:val="28"/>
          <w:szCs w:val="28"/>
        </w:rPr>
        <w:t>«</w:t>
      </w:r>
      <w:r w:rsidR="004B408D" w:rsidRPr="00E314A2">
        <w:rPr>
          <w:rFonts w:ascii="Times New Roman" w:hAnsi="Times New Roman" w:cs="Times New Roman"/>
          <w:sz w:val="28"/>
          <w:szCs w:val="28"/>
        </w:rPr>
        <w:t>Пять лубочных картинок</w:t>
      </w:r>
      <w:r w:rsidR="00C93041" w:rsidRPr="00E314A2">
        <w:rPr>
          <w:rFonts w:ascii="Times New Roman" w:hAnsi="Times New Roman" w:cs="Times New Roman"/>
          <w:sz w:val="28"/>
          <w:szCs w:val="28"/>
        </w:rPr>
        <w:t>»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(на выбор) 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(13) </w:t>
      </w:r>
    </w:p>
    <w:p w:rsidR="006B55D8" w:rsidRPr="00E314A2" w:rsidRDefault="006B55D8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C93041" w:rsidRPr="00E314A2">
        <w:rPr>
          <w:rFonts w:ascii="Times New Roman" w:hAnsi="Times New Roman" w:cs="Times New Roman"/>
          <w:sz w:val="28"/>
          <w:szCs w:val="28"/>
        </w:rPr>
        <w:t xml:space="preserve"> В. Семенов Севдана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(13)</w:t>
      </w:r>
    </w:p>
    <w:p w:rsidR="006B55D8" w:rsidRPr="00E314A2" w:rsidRDefault="00C93041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А. Репников Каприччио</w:t>
      </w:r>
      <w:r w:rsidR="006B55D8" w:rsidRPr="00E314A2"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C61B06" w:rsidRPr="00E314A2" w:rsidRDefault="00705647" w:rsidP="006B5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1B06" w:rsidRPr="00E314A2">
        <w:rPr>
          <w:rFonts w:ascii="Times New Roman" w:hAnsi="Times New Roman" w:cs="Times New Roman"/>
          <w:sz w:val="28"/>
          <w:szCs w:val="28"/>
        </w:rPr>
        <w:t>2 вариант</w:t>
      </w:r>
    </w:p>
    <w:p w:rsidR="00705647" w:rsidRPr="00E314A2" w:rsidRDefault="00705647" w:rsidP="0070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Д. Шостакович Прелюдия и фуга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93041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314A2">
        <w:rPr>
          <w:rFonts w:ascii="Times New Roman" w:hAnsi="Times New Roman" w:cs="Times New Roman"/>
          <w:sz w:val="28"/>
          <w:szCs w:val="28"/>
        </w:rPr>
        <w:t xml:space="preserve"> (63)</w:t>
      </w:r>
    </w:p>
    <w:p w:rsidR="00705647" w:rsidRPr="00E314A2" w:rsidRDefault="00705647" w:rsidP="0070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А. Холминов Сюита (на выбор) </w:t>
      </w:r>
      <w:r w:rsidRPr="00E314A2">
        <w:rPr>
          <w:rFonts w:ascii="Times New Roman" w:hAnsi="Times New Roman" w:cs="Times New Roman"/>
          <w:sz w:val="28"/>
          <w:szCs w:val="28"/>
        </w:rPr>
        <w:t>(10)</w:t>
      </w:r>
    </w:p>
    <w:p w:rsidR="00705647" w:rsidRPr="00E314A2" w:rsidRDefault="00C93041" w:rsidP="0070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 А. Бородин Ноктюрн</w:t>
      </w:r>
      <w:r w:rsidR="00705647" w:rsidRPr="00E314A2">
        <w:rPr>
          <w:rFonts w:ascii="Times New Roman" w:hAnsi="Times New Roman" w:cs="Times New Roman"/>
          <w:sz w:val="28"/>
          <w:szCs w:val="28"/>
        </w:rPr>
        <w:t xml:space="preserve"> (31)</w:t>
      </w:r>
    </w:p>
    <w:p w:rsidR="00705647" w:rsidRPr="00E314A2" w:rsidRDefault="00705647" w:rsidP="0070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4. Н. Римский-Корсаков -  С. Рахманинов </w:t>
      </w:r>
      <w:r w:rsidR="00C93041" w:rsidRPr="00E314A2">
        <w:rPr>
          <w:rFonts w:ascii="Times New Roman" w:hAnsi="Times New Roman" w:cs="Times New Roman"/>
          <w:sz w:val="28"/>
          <w:szCs w:val="28"/>
        </w:rPr>
        <w:t>«Полет шмеля»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(51)</w:t>
      </w:r>
    </w:p>
    <w:p w:rsidR="00C61B06" w:rsidRPr="00E314A2" w:rsidRDefault="00C61B06" w:rsidP="00C61B06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 вариант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И. Пахельбель Чакона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314A2">
        <w:rPr>
          <w:rFonts w:ascii="Times New Roman" w:hAnsi="Times New Roman" w:cs="Times New Roman"/>
          <w:sz w:val="28"/>
          <w:szCs w:val="28"/>
        </w:rPr>
        <w:t>. (73)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 С. Беринский П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артита «Так говорил Заратустра» (на выбор) </w:t>
      </w:r>
      <w:r w:rsidRPr="00E314A2">
        <w:rPr>
          <w:rFonts w:ascii="Times New Roman" w:hAnsi="Times New Roman" w:cs="Times New Roman"/>
          <w:sz w:val="28"/>
          <w:szCs w:val="28"/>
        </w:rPr>
        <w:t xml:space="preserve"> (33) 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3.</w:t>
      </w:r>
      <w:r w:rsidR="00C93041" w:rsidRPr="00E314A2">
        <w:rPr>
          <w:rFonts w:ascii="Times New Roman" w:hAnsi="Times New Roman" w:cs="Times New Roman"/>
          <w:sz w:val="28"/>
          <w:szCs w:val="28"/>
        </w:rPr>
        <w:t xml:space="preserve"> О. Шмидт Токката №2</w:t>
      </w:r>
      <w:r w:rsidRPr="00E314A2">
        <w:rPr>
          <w:rFonts w:ascii="Times New Roman" w:hAnsi="Times New Roman" w:cs="Times New Roman"/>
          <w:sz w:val="28"/>
          <w:szCs w:val="28"/>
        </w:rPr>
        <w:t xml:space="preserve"> (76)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</w:t>
      </w:r>
      <w:r w:rsidR="00C93041" w:rsidRPr="00E314A2">
        <w:rPr>
          <w:rFonts w:ascii="Times New Roman" w:hAnsi="Times New Roman" w:cs="Times New Roman"/>
          <w:sz w:val="28"/>
          <w:szCs w:val="28"/>
        </w:rPr>
        <w:t>. К. Вебер «Вечное движение»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(32)</w:t>
      </w:r>
    </w:p>
    <w:p w:rsidR="00C61B06" w:rsidRPr="00E314A2" w:rsidRDefault="00C61B06" w:rsidP="00C61B06">
      <w:pPr>
        <w:spacing w:after="0" w:line="360" w:lineRule="auto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 вариант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1. П. Хиндемит Интерлюдия и фуга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93041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314A2">
        <w:rPr>
          <w:rFonts w:ascii="Times New Roman" w:hAnsi="Times New Roman" w:cs="Times New Roman"/>
          <w:sz w:val="28"/>
          <w:szCs w:val="28"/>
        </w:rPr>
        <w:t xml:space="preserve"> (69)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2.</w:t>
      </w:r>
      <w:r w:rsidR="00C93041" w:rsidRPr="00E314A2">
        <w:rPr>
          <w:rFonts w:ascii="Times New Roman" w:hAnsi="Times New Roman" w:cs="Times New Roman"/>
          <w:sz w:val="28"/>
          <w:szCs w:val="28"/>
        </w:rPr>
        <w:t xml:space="preserve"> П. Чайковский Баркарола</w:t>
      </w:r>
      <w:r w:rsidRPr="00E314A2">
        <w:rPr>
          <w:rFonts w:ascii="Times New Roman" w:hAnsi="Times New Roman" w:cs="Times New Roman"/>
          <w:sz w:val="28"/>
          <w:szCs w:val="28"/>
        </w:rPr>
        <w:t xml:space="preserve"> (59)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3. Л. Бетховен Рондо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93041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314A2">
        <w:rPr>
          <w:rFonts w:ascii="Times New Roman" w:hAnsi="Times New Roman" w:cs="Times New Roman"/>
          <w:sz w:val="28"/>
          <w:szCs w:val="28"/>
        </w:rPr>
        <w:t xml:space="preserve"> «Го</w:t>
      </w:r>
      <w:r w:rsidR="00C93041" w:rsidRPr="00E314A2">
        <w:rPr>
          <w:rFonts w:ascii="Times New Roman" w:hAnsi="Times New Roman" w:cs="Times New Roman"/>
          <w:sz w:val="28"/>
          <w:szCs w:val="28"/>
        </w:rPr>
        <w:t>ре по поводу потерянного гроша»</w:t>
      </w:r>
      <w:r w:rsidRPr="00E314A2">
        <w:rPr>
          <w:rFonts w:ascii="Times New Roman" w:hAnsi="Times New Roman" w:cs="Times New Roman"/>
          <w:sz w:val="28"/>
          <w:szCs w:val="28"/>
        </w:rPr>
        <w:t xml:space="preserve"> (66)</w:t>
      </w:r>
    </w:p>
    <w:p w:rsidR="00C61B06" w:rsidRPr="00E314A2" w:rsidRDefault="00C61B06" w:rsidP="00C61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4. Н.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Богословский Три русские пьесы (на выбор) </w:t>
      </w:r>
      <w:r w:rsidRPr="00E314A2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BF6D9B" w:rsidRPr="00E314A2" w:rsidRDefault="00BF6D9B" w:rsidP="00677224">
      <w:pPr>
        <w:spacing w:before="28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041" w:rsidRPr="00E314A2" w:rsidRDefault="00C93041" w:rsidP="00677224">
      <w:pPr>
        <w:spacing w:before="28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041" w:rsidRPr="00E314A2" w:rsidRDefault="00C93041" w:rsidP="00677224">
      <w:pPr>
        <w:spacing w:before="28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A09" w:rsidRPr="00E314A2" w:rsidRDefault="00822A09" w:rsidP="00822A09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="00F87A5E" w:rsidRPr="00E314A2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822A09" w:rsidRPr="00E314A2" w:rsidRDefault="00822A09" w:rsidP="00822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64798F" w:rsidRPr="00E314A2">
        <w:rPr>
          <w:rFonts w:ascii="Times New Roman" w:hAnsi="Times New Roman" w:cs="Times New Roman"/>
          <w:sz w:val="28"/>
          <w:szCs w:val="28"/>
        </w:rPr>
        <w:t>направлен</w:t>
      </w:r>
      <w:r w:rsidR="00BF6D9B" w:rsidRPr="00E314A2">
        <w:rPr>
          <w:rFonts w:ascii="Times New Roman" w:hAnsi="Times New Roman" w:cs="Times New Roman"/>
          <w:sz w:val="28"/>
          <w:szCs w:val="28"/>
        </w:rPr>
        <w:t>а</w:t>
      </w:r>
      <w:r w:rsidR="0064798F" w:rsidRPr="00E314A2">
        <w:rPr>
          <w:rFonts w:ascii="Times New Roman" w:hAnsi="Times New Roman" w:cs="Times New Roman"/>
          <w:sz w:val="28"/>
          <w:szCs w:val="28"/>
        </w:rPr>
        <w:t xml:space="preserve"> на академическое воспитание баяниста </w:t>
      </w:r>
      <w:r w:rsidR="00F87A5E" w:rsidRPr="00E314A2">
        <w:rPr>
          <w:rFonts w:ascii="Times New Roman" w:hAnsi="Times New Roman" w:cs="Times New Roman"/>
          <w:sz w:val="28"/>
          <w:szCs w:val="28"/>
        </w:rPr>
        <w:t xml:space="preserve">на лучших </w:t>
      </w:r>
      <w:r w:rsidR="0064798F" w:rsidRPr="00E314A2">
        <w:rPr>
          <w:rFonts w:ascii="Times New Roman" w:hAnsi="Times New Roman" w:cs="Times New Roman"/>
          <w:sz w:val="28"/>
          <w:szCs w:val="28"/>
        </w:rPr>
        <w:t>примерах русской и зарубежной музыки</w:t>
      </w:r>
      <w:r w:rsidR="00C10147" w:rsidRPr="00E314A2">
        <w:rPr>
          <w:rFonts w:ascii="Times New Roman" w:hAnsi="Times New Roman" w:cs="Times New Roman"/>
          <w:sz w:val="28"/>
          <w:szCs w:val="28"/>
        </w:rPr>
        <w:t>. Возможен индивидуальный</w:t>
      </w:r>
      <w:r w:rsidR="0064798F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10147" w:rsidRPr="00E314A2">
        <w:rPr>
          <w:rFonts w:ascii="Times New Roman" w:hAnsi="Times New Roman" w:cs="Times New Roman"/>
          <w:sz w:val="28"/>
          <w:szCs w:val="28"/>
        </w:rPr>
        <w:lastRenderedPageBreak/>
        <w:t>подход</w:t>
      </w:r>
      <w:r w:rsidR="0064798F" w:rsidRPr="00E314A2">
        <w:rPr>
          <w:rFonts w:ascii="Times New Roman" w:hAnsi="Times New Roman" w:cs="Times New Roman"/>
          <w:sz w:val="28"/>
          <w:szCs w:val="28"/>
        </w:rPr>
        <w:t xml:space="preserve"> при составлении программы с учетом музыкальных и технических возможностей учащегося.  </w:t>
      </w:r>
      <w:r w:rsidR="002D433C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98F" w:rsidRPr="00E314A2" w:rsidRDefault="0064798F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являются следующие знания, умения и навыки:</w:t>
      </w:r>
    </w:p>
    <w:p w:rsidR="002D08CD" w:rsidRPr="00E314A2" w:rsidRDefault="002D08CD" w:rsidP="00B92BFE">
      <w:pPr>
        <w:pStyle w:val="af0"/>
        <w:numPr>
          <w:ilvl w:val="0"/>
          <w:numId w:val="4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наличие у учащегося интереса к музыкальному искусству, самостоятельному музыкальному исполнительству;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сформированный комплекс исполнительских знаний, умений и навыков, позволяющий  использовать многообразные возможности баяна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умения самостоятельно разучивать музыкальные произведения  различных жанров и стилей на баяне;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 на баяне;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знание репертуара, включающего произведения разных стилей и жанров в соответствии с программными требованиями;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инструмента;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B92BFE" w:rsidRPr="00E314A2" w:rsidRDefault="00B92BFE" w:rsidP="00B92BFE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знание истории инструмента, основные вехи в его развитии;</w:t>
      </w:r>
    </w:p>
    <w:p w:rsidR="00B92BFE" w:rsidRPr="00E314A2" w:rsidRDefault="00B92BFE" w:rsidP="00B92BFE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знание  конструктивных особенностей инструмента;</w:t>
      </w:r>
    </w:p>
    <w:p w:rsidR="00B92BFE" w:rsidRPr="00E314A2" w:rsidRDefault="00B92BFE" w:rsidP="00B92BFE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знание видов гармоник;</w:t>
      </w:r>
    </w:p>
    <w:p w:rsidR="00B92BFE" w:rsidRPr="00E314A2" w:rsidRDefault="00B92BFE" w:rsidP="00B92BFE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знание элементарных правил по уходу за инструментом; </w:t>
      </w:r>
    </w:p>
    <w:p w:rsidR="00B92BFE" w:rsidRPr="00E314A2" w:rsidRDefault="00B92BFE" w:rsidP="00B92BFE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знание и умение исполнения приемов игры на баяне, в том числе - современных;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умение транспонировать и подбирать по слуху</w:t>
      </w:r>
      <w:r w:rsidR="00B92BFE" w:rsidRPr="00E314A2">
        <w:rPr>
          <w:rFonts w:ascii="Times New Roman" w:hAnsi="Times New Roman" w:cs="Times New Roman"/>
          <w:sz w:val="28"/>
          <w:szCs w:val="28"/>
        </w:rPr>
        <w:t>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  исполнения музыкального произведения;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>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наличие творческой  инициативы, сформированных представлений  о методике разучивания музыкальных произведений и приемах работы над </w:t>
      </w:r>
    </w:p>
    <w:p w:rsidR="002D08CD" w:rsidRPr="00E314A2" w:rsidRDefault="002D08CD" w:rsidP="002D08CD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исполнительскими трудностями;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наличие развитой музыкальной памяти, мелодического, ладогармонического, тембрового слуха;</w:t>
      </w:r>
    </w:p>
    <w:p w:rsidR="002D08CD" w:rsidRPr="00E314A2" w:rsidRDefault="002D08CD" w:rsidP="002D08CD">
      <w:pPr>
        <w:pStyle w:val="af0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наличие навыков репетиционно-концертной работы в качестве солиста.</w:t>
      </w:r>
    </w:p>
    <w:p w:rsidR="00730257" w:rsidRPr="00E314A2" w:rsidRDefault="00730257" w:rsidP="00730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09" w:rsidRPr="00E314A2" w:rsidRDefault="00822A09" w:rsidP="00B92B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92BFE" w:rsidRPr="00E314A2">
        <w:rPr>
          <w:rFonts w:ascii="Times New Roman" w:eastAsia="Times New Roman" w:hAnsi="Times New Roman" w:cs="Times New Roman"/>
          <w:b/>
          <w:sz w:val="28"/>
          <w:szCs w:val="28"/>
        </w:rPr>
        <w:t xml:space="preserve">   ФОРМЫ И МЕТОДЫ КОНРОЛЯ. </w:t>
      </w:r>
      <w:r w:rsidR="00F87A5E" w:rsidRPr="00E314A2">
        <w:rPr>
          <w:rFonts w:ascii="Times New Roman" w:eastAsia="Times New Roman" w:hAnsi="Times New Roman" w:cs="Times New Roman"/>
          <w:b/>
          <w:sz w:val="28"/>
          <w:szCs w:val="28"/>
        </w:rPr>
        <w:t>СИСТЕМА ОЦЕНОК</w:t>
      </w:r>
    </w:p>
    <w:p w:rsidR="00822A09" w:rsidRPr="00E314A2" w:rsidRDefault="00822A09" w:rsidP="00822A09">
      <w:pPr>
        <w:spacing w:before="28" w:after="0" w:line="360" w:lineRule="auto"/>
        <w:ind w:left="-540" w:firstLine="124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i/>
          <w:sz w:val="28"/>
          <w:szCs w:val="28"/>
        </w:rPr>
        <w:t>1. Аттестация: цели, виды, форма, содержание</w:t>
      </w:r>
    </w:p>
    <w:p w:rsidR="001B330A" w:rsidRPr="00E314A2" w:rsidRDefault="00B92BFE" w:rsidP="00B92BFE">
      <w:pPr>
        <w:spacing w:before="28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Оценка 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>качества знаний</w:t>
      </w:r>
      <w:r w:rsidR="00D00C5A" w:rsidRPr="00E314A2">
        <w:rPr>
          <w:rFonts w:ascii="Times New Roman" w:eastAsia="Times New Roman" w:hAnsi="Times New Roman" w:cs="Times New Roman"/>
          <w:sz w:val="28"/>
          <w:szCs w:val="28"/>
        </w:rPr>
        <w:t>, умений, навыков применяе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тся при проведении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х видов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</w:p>
    <w:p w:rsidR="00822A09" w:rsidRPr="00E314A2" w:rsidRDefault="00D00C5A" w:rsidP="00B92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- текущего контроля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успеваемости;</w:t>
      </w:r>
    </w:p>
    <w:p w:rsidR="00822A09" w:rsidRPr="00E314A2" w:rsidRDefault="00D00C5A" w:rsidP="00B92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- промежуточной аттестации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учащихся; </w:t>
      </w:r>
    </w:p>
    <w:p w:rsidR="00730257" w:rsidRPr="00E314A2" w:rsidRDefault="00D00C5A" w:rsidP="00B92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- итоговой  аттестации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 учащихся.</w:t>
      </w:r>
      <w:r w:rsidR="00822A09" w:rsidRPr="00E314A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22A09" w:rsidRPr="00E314A2" w:rsidRDefault="00822A09" w:rsidP="00730257">
      <w:pPr>
        <w:spacing w:before="28"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Таблица 19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4"/>
        <w:gridCol w:w="5116"/>
        <w:gridCol w:w="2285"/>
      </w:tblGrid>
      <w:tr w:rsidR="00822A09" w:rsidRPr="00E314A2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before="28"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before="28"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before="28"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822A09" w:rsidRPr="00E314A2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поддержание учебной дисциплины, </w:t>
            </w:r>
          </w:p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822A09" w:rsidRPr="00E314A2" w:rsidRDefault="00822A09" w:rsidP="00F87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</w:t>
            </w: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E04F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контрольные уроки,</w:t>
            </w:r>
          </w:p>
          <w:p w:rsidR="00822A09" w:rsidRPr="00E314A2" w:rsidRDefault="00822A09" w:rsidP="00E04F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822A09" w:rsidRPr="00E314A2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E04FA5">
            <w:pPr>
              <w:spacing w:before="28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зачеты (показ части программы, технический зачет),    академические концерты,  переводные  зачеты, экзамены</w:t>
            </w:r>
          </w:p>
        </w:tc>
      </w:tr>
      <w:tr w:rsidR="00822A09" w:rsidRPr="00E314A2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before="28"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2777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E314A2" w:rsidRDefault="00822A09" w:rsidP="00E04FA5">
            <w:pPr>
              <w:spacing w:before="28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 проводится в выпускных классах: 5 (6), 8 (9)</w:t>
            </w:r>
          </w:p>
        </w:tc>
      </w:tr>
    </w:tbl>
    <w:p w:rsidR="00E04FA5" w:rsidRPr="00E314A2" w:rsidRDefault="00E04FA5" w:rsidP="0073025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2A09" w:rsidRPr="00E314A2" w:rsidRDefault="00730257" w:rsidP="00730257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822A09" w:rsidRPr="00E314A2">
        <w:rPr>
          <w:rFonts w:ascii="Times New Roman" w:eastAsia="Times New Roman" w:hAnsi="Times New Roman" w:cs="Times New Roman"/>
          <w:i/>
          <w:sz w:val="28"/>
          <w:szCs w:val="28"/>
        </w:rPr>
        <w:t>2. Критерии оценок</w:t>
      </w:r>
    </w:p>
    <w:p w:rsidR="00822A09" w:rsidRPr="00E314A2" w:rsidRDefault="00822A09" w:rsidP="00730257">
      <w:pPr>
        <w:spacing w:before="28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 w:rsidRPr="00E314A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>шкале.</w:t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D92E15" w:rsidRPr="00E314A2" w:rsidRDefault="00822A09" w:rsidP="00D92E15">
      <w:pPr>
        <w:spacing w:before="28"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Таблица 20</w:t>
      </w:r>
    </w:p>
    <w:p w:rsidR="00D92E15" w:rsidRPr="00E314A2" w:rsidRDefault="00D92E15" w:rsidP="00ED5099">
      <w:pPr>
        <w:spacing w:before="28"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09"/>
        <w:gridCol w:w="6304"/>
      </w:tblGrid>
      <w:tr w:rsidR="00D92E15" w:rsidRPr="00E314A2" w:rsidTr="00B5450F">
        <w:trPr>
          <w:cantSplit/>
          <w:trHeight w:hRule="exact" w:val="51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1e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1e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4A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92E15" w:rsidRPr="00E314A2" w:rsidTr="00B5450F">
        <w:trPr>
          <w:cantSplit/>
          <w:trHeight w:hRule="exact" w:val="162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4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</w:pPr>
            <w:r w:rsidRPr="00E314A2"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D92E15" w:rsidRPr="00E314A2" w:rsidTr="00D92E15">
        <w:trPr>
          <w:cantSplit/>
          <w:trHeight w:hRule="exact" w:val="19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4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</w:pPr>
            <w:r w:rsidRPr="00E314A2"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  <w:t xml:space="preserve">оценка отражает грамотное исполнение с небольшими недочетами (как в техническом плане, так и в художественном), </w:t>
            </w:r>
            <w:r w:rsidRPr="00E314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ясную художественно-музыкальную трактовку</w:t>
            </w:r>
          </w:p>
        </w:tc>
      </w:tr>
      <w:tr w:rsidR="00D92E15" w:rsidRPr="00E314A2" w:rsidTr="00B5450F">
        <w:trPr>
          <w:cantSplit/>
          <w:trHeight w:hRule="exact" w:val="197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4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</w:pPr>
            <w:r w:rsidRPr="00E314A2"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 малохудожественная игра, отсутствие свободы игрового аппарата и т.д. </w:t>
            </w:r>
          </w:p>
        </w:tc>
      </w:tr>
      <w:tr w:rsidR="00D92E15" w:rsidRPr="00E314A2" w:rsidTr="00B5450F">
        <w:trPr>
          <w:cantSplit/>
          <w:trHeight w:hRule="exact" w:val="156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4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</w:pPr>
            <w:r w:rsidRPr="00E314A2"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D92E15" w:rsidRPr="00E314A2" w:rsidTr="00B5450F">
        <w:trPr>
          <w:cantSplit/>
          <w:trHeight w:hRule="exact" w:val="10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4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Pr="00E314A2" w:rsidRDefault="00D92E15" w:rsidP="00B5450F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</w:pPr>
            <w:r w:rsidRPr="00E314A2">
              <w:rPr>
                <w:rFonts w:ascii="Times New Roman" w:eastAsia="Helvetica" w:hAnsi="Times New Roman" w:cs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D204BB" w:rsidRPr="00E314A2" w:rsidRDefault="00D204BB" w:rsidP="00D92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514" w:rsidRPr="00E314A2" w:rsidRDefault="00255514" w:rsidP="007302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Согласно ФГТ данная система оценки качества исполнения является основной. </w:t>
      </w:r>
      <w:r w:rsidR="00F73D46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E314A2">
        <w:rPr>
          <w:rFonts w:ascii="Times New Roman" w:hAnsi="Times New Roman" w:cs="Times New Roman"/>
          <w:sz w:val="28"/>
          <w:szCs w:val="28"/>
        </w:rPr>
        <w:t xml:space="preserve">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:rsidR="00822A09" w:rsidRPr="00E314A2" w:rsidRDefault="00822A09" w:rsidP="00822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822A09" w:rsidRPr="00E314A2" w:rsidRDefault="00822A09" w:rsidP="00D92E1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Оценка годовой работы учащегося.</w:t>
      </w:r>
    </w:p>
    <w:p w:rsidR="00822A09" w:rsidRPr="00E314A2" w:rsidRDefault="00822A09" w:rsidP="00D92E1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Оценки за академические концерты, зачеты или экзамены.</w:t>
      </w:r>
    </w:p>
    <w:p w:rsidR="00822A09" w:rsidRPr="00E314A2" w:rsidRDefault="00822A09" w:rsidP="00D92E1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Другие выступления учащегося в течение учебного года.</w:t>
      </w:r>
    </w:p>
    <w:p w:rsidR="00822A09" w:rsidRPr="00E314A2" w:rsidRDefault="00822A09" w:rsidP="00822A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При выведении оценки за выпускные экзамены </w:t>
      </w:r>
      <w:r w:rsidR="00D92E15" w:rsidRPr="00E314A2">
        <w:rPr>
          <w:rFonts w:ascii="Times New Roman" w:hAnsi="Times New Roman" w:cs="Times New Roman"/>
          <w:sz w:val="28"/>
          <w:szCs w:val="28"/>
        </w:rPr>
        <w:t>учитываются следующие критерии</w:t>
      </w:r>
      <w:r w:rsidRPr="00E314A2">
        <w:rPr>
          <w:rFonts w:ascii="Times New Roman" w:hAnsi="Times New Roman" w:cs="Times New Roman"/>
          <w:sz w:val="28"/>
          <w:szCs w:val="28"/>
        </w:rPr>
        <w:t>:</w:t>
      </w:r>
    </w:p>
    <w:p w:rsidR="00822A09" w:rsidRPr="00E314A2" w:rsidRDefault="00822A09" w:rsidP="00D92E1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D92E15" w:rsidRPr="00E314A2"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 w:rsidRPr="00E314A2">
        <w:rPr>
          <w:rFonts w:ascii="Times New Roman" w:hAnsi="Times New Roman" w:cs="Times New Roman"/>
          <w:sz w:val="28"/>
          <w:szCs w:val="28"/>
        </w:rPr>
        <w:t>достаточный технический уровень владения инструментом.</w:t>
      </w:r>
    </w:p>
    <w:p w:rsidR="00822A09" w:rsidRPr="00E314A2" w:rsidRDefault="00822A09" w:rsidP="00D92E1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Убедительно раскрыт художественный образ музыкального произведения.</w:t>
      </w:r>
    </w:p>
    <w:p w:rsidR="003D376F" w:rsidRPr="00E314A2" w:rsidRDefault="00D92E15" w:rsidP="00D92E1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>Исполнительская интерпретация отражает</w:t>
      </w:r>
      <w:r w:rsidR="00822A0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822A09" w:rsidRPr="00E314A2">
        <w:rPr>
          <w:rFonts w:ascii="Times New Roman" w:hAnsi="Times New Roman" w:cs="Times New Roman"/>
          <w:sz w:val="28"/>
          <w:szCs w:val="28"/>
        </w:rPr>
        <w:t>стиля исполняемого произведения.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D204BB"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A09" w:rsidRPr="00E314A2" w:rsidRDefault="00F87A5E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D204BB" w:rsidRPr="00E314A2">
        <w:rPr>
          <w:rFonts w:ascii="Times New Roman" w:eastAsia="Times New Roman" w:hAnsi="Times New Roman" w:cs="Times New Roman"/>
          <w:sz w:val="28"/>
          <w:szCs w:val="28"/>
        </w:rPr>
        <w:t xml:space="preserve">Фонды оценочных средств 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822A09" w:rsidRPr="00E314A2" w:rsidRDefault="00F87A5E" w:rsidP="00822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3D376F" w:rsidRPr="00E314A2">
        <w:rPr>
          <w:rFonts w:ascii="Times New Roman" w:eastAsia="Times New Roman" w:hAnsi="Times New Roman" w:cs="Times New Roman"/>
          <w:sz w:val="28"/>
          <w:szCs w:val="28"/>
        </w:rPr>
        <w:t>Оценки выставляются по окончании четвертей и полугодий учебного года.</w:t>
      </w:r>
    </w:p>
    <w:p w:rsidR="00F87A5E" w:rsidRPr="00E314A2" w:rsidRDefault="00822A09" w:rsidP="00D92E15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14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7A5E" w:rsidRPr="00E314A2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822A09" w:rsidRPr="00E314A2" w:rsidRDefault="00822A09" w:rsidP="00F87A5E">
      <w:pPr>
        <w:spacing w:before="28" w:after="0" w:line="36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314A2">
        <w:rPr>
          <w:rFonts w:ascii="Times New Roman" w:hAnsi="Times New Roman" w:cs="Times New Roman"/>
          <w:i/>
          <w:sz w:val="28"/>
          <w:szCs w:val="28"/>
        </w:rPr>
        <w:t>1.</w:t>
      </w:r>
      <w:r w:rsidR="00ED5099" w:rsidRPr="00E31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</w:t>
      </w:r>
    </w:p>
    <w:p w:rsidR="00D22C27" w:rsidRPr="00E314A2" w:rsidRDefault="00F87A5E" w:rsidP="00F8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0803EA" w:rsidRPr="00E314A2">
        <w:rPr>
          <w:rFonts w:ascii="Times New Roman" w:hAnsi="Times New Roman" w:cs="Times New Roman"/>
          <w:sz w:val="28"/>
          <w:szCs w:val="28"/>
        </w:rPr>
        <w:t>Основной</w:t>
      </w:r>
      <w:r w:rsidR="00D22C27" w:rsidRPr="00E314A2">
        <w:rPr>
          <w:rFonts w:ascii="Times New Roman" w:hAnsi="Times New Roman" w:cs="Times New Roman"/>
          <w:sz w:val="28"/>
          <w:szCs w:val="28"/>
        </w:rPr>
        <w:t xml:space="preserve"> частью учебного процесса по </w:t>
      </w:r>
      <w:r w:rsidR="002C790C" w:rsidRPr="00E314A2">
        <w:rPr>
          <w:rFonts w:ascii="Times New Roman" w:hAnsi="Times New Roman" w:cs="Times New Roman"/>
          <w:sz w:val="28"/>
          <w:szCs w:val="28"/>
        </w:rPr>
        <w:t xml:space="preserve">«Специальности </w:t>
      </w:r>
      <w:r w:rsidR="002E5C40" w:rsidRPr="00E314A2">
        <w:rPr>
          <w:rFonts w:ascii="Times New Roman" w:hAnsi="Times New Roman" w:cs="Times New Roman"/>
          <w:sz w:val="28"/>
          <w:szCs w:val="28"/>
        </w:rPr>
        <w:t>(</w:t>
      </w:r>
      <w:r w:rsidR="002C790C" w:rsidRPr="00E314A2">
        <w:rPr>
          <w:rFonts w:ascii="Times New Roman" w:hAnsi="Times New Roman" w:cs="Times New Roman"/>
          <w:sz w:val="28"/>
          <w:szCs w:val="28"/>
        </w:rPr>
        <w:t>б</w:t>
      </w:r>
      <w:r w:rsidR="00D22C27" w:rsidRPr="00E314A2">
        <w:rPr>
          <w:rFonts w:ascii="Times New Roman" w:hAnsi="Times New Roman" w:cs="Times New Roman"/>
          <w:sz w:val="28"/>
          <w:szCs w:val="28"/>
        </w:rPr>
        <w:t>аян</w:t>
      </w:r>
      <w:r w:rsidR="002E5C40" w:rsidRPr="00E314A2">
        <w:rPr>
          <w:rFonts w:ascii="Times New Roman" w:hAnsi="Times New Roman" w:cs="Times New Roman"/>
          <w:sz w:val="28"/>
          <w:szCs w:val="28"/>
        </w:rPr>
        <w:t>)</w:t>
      </w:r>
      <w:r w:rsidR="00D22C27" w:rsidRPr="00E314A2">
        <w:rPr>
          <w:rFonts w:ascii="Times New Roman" w:hAnsi="Times New Roman" w:cs="Times New Roman"/>
          <w:sz w:val="28"/>
          <w:szCs w:val="28"/>
        </w:rPr>
        <w:t>» является индивидуальная форма занятий  преподавателя с учеником</w:t>
      </w:r>
      <w:r w:rsidR="00BF54CF" w:rsidRPr="00E314A2">
        <w:rPr>
          <w:rFonts w:ascii="Times New Roman" w:hAnsi="Times New Roman" w:cs="Times New Roman"/>
          <w:sz w:val="28"/>
          <w:szCs w:val="28"/>
        </w:rPr>
        <w:t xml:space="preserve"> (урок)</w:t>
      </w:r>
      <w:r w:rsidR="00D22C27" w:rsidRPr="00E314A2">
        <w:rPr>
          <w:rFonts w:ascii="Times New Roman" w:hAnsi="Times New Roman" w:cs="Times New Roman"/>
          <w:sz w:val="28"/>
          <w:szCs w:val="28"/>
        </w:rPr>
        <w:t>.</w:t>
      </w:r>
    </w:p>
    <w:p w:rsidR="003978A5" w:rsidRPr="00E314A2" w:rsidRDefault="00F87A5E" w:rsidP="00F8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D22C27" w:rsidRPr="00E314A2">
        <w:rPr>
          <w:rFonts w:ascii="Times New Roman" w:hAnsi="Times New Roman" w:cs="Times New Roman"/>
          <w:sz w:val="28"/>
          <w:szCs w:val="28"/>
        </w:rPr>
        <w:t xml:space="preserve">Как правило, форма урока включает себя разыгрывание (гаммы, упражнения), проверку домашнего задания, </w:t>
      </w:r>
      <w:r w:rsidR="00823D20" w:rsidRPr="00E314A2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D22C27" w:rsidRPr="00E314A2">
        <w:rPr>
          <w:rFonts w:ascii="Times New Roman" w:hAnsi="Times New Roman" w:cs="Times New Roman"/>
          <w:sz w:val="28"/>
          <w:szCs w:val="28"/>
        </w:rPr>
        <w:t xml:space="preserve">работу по теме урока и </w:t>
      </w:r>
      <w:r w:rsidR="00271F85" w:rsidRPr="00E314A2">
        <w:rPr>
          <w:rFonts w:ascii="Times New Roman" w:hAnsi="Times New Roman" w:cs="Times New Roman"/>
          <w:sz w:val="28"/>
          <w:szCs w:val="28"/>
        </w:rPr>
        <w:t>заклю</w:t>
      </w:r>
      <w:r w:rsidR="00823D20" w:rsidRPr="00E314A2">
        <w:rPr>
          <w:rFonts w:ascii="Times New Roman" w:hAnsi="Times New Roman" w:cs="Times New Roman"/>
          <w:sz w:val="28"/>
          <w:szCs w:val="28"/>
        </w:rPr>
        <w:t>чительный этап</w:t>
      </w:r>
      <w:r w:rsidR="00271F85" w:rsidRPr="00E314A2">
        <w:rPr>
          <w:rFonts w:ascii="Times New Roman" w:hAnsi="Times New Roman" w:cs="Times New Roman"/>
          <w:sz w:val="28"/>
          <w:szCs w:val="28"/>
        </w:rPr>
        <w:t xml:space="preserve">, </w:t>
      </w:r>
      <w:r w:rsidR="00823D20" w:rsidRPr="00E314A2">
        <w:rPr>
          <w:rFonts w:ascii="Times New Roman" w:hAnsi="Times New Roman" w:cs="Times New Roman"/>
          <w:sz w:val="28"/>
          <w:szCs w:val="28"/>
        </w:rPr>
        <w:t xml:space="preserve">на </w:t>
      </w:r>
      <w:r w:rsidR="00271F85" w:rsidRPr="00E314A2">
        <w:rPr>
          <w:rFonts w:ascii="Times New Roman" w:hAnsi="Times New Roman" w:cs="Times New Roman"/>
          <w:sz w:val="28"/>
          <w:szCs w:val="28"/>
        </w:rPr>
        <w:t xml:space="preserve">котором педагог предлагает </w:t>
      </w:r>
      <w:r w:rsidR="00BB35F8" w:rsidRPr="00E314A2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2F7E12" w:rsidRPr="00E314A2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BB35F8" w:rsidRPr="00E314A2">
        <w:rPr>
          <w:rFonts w:ascii="Times New Roman" w:hAnsi="Times New Roman" w:cs="Times New Roman"/>
          <w:sz w:val="28"/>
          <w:szCs w:val="28"/>
        </w:rPr>
        <w:t xml:space="preserve">работы  над тем или иным заданием </w:t>
      </w:r>
      <w:r w:rsidR="00271F85" w:rsidRPr="00E314A2">
        <w:rPr>
          <w:rFonts w:ascii="Times New Roman" w:hAnsi="Times New Roman" w:cs="Times New Roman"/>
          <w:sz w:val="28"/>
          <w:szCs w:val="28"/>
        </w:rPr>
        <w:t xml:space="preserve">и фиксирует </w:t>
      </w:r>
      <w:r w:rsidR="00BB35F8" w:rsidRPr="00E314A2">
        <w:rPr>
          <w:rFonts w:ascii="Times New Roman" w:hAnsi="Times New Roman" w:cs="Times New Roman"/>
          <w:sz w:val="28"/>
          <w:szCs w:val="28"/>
        </w:rPr>
        <w:t xml:space="preserve">их </w:t>
      </w:r>
      <w:r w:rsidR="00271F85" w:rsidRPr="00E314A2">
        <w:rPr>
          <w:rFonts w:ascii="Times New Roman" w:hAnsi="Times New Roman" w:cs="Times New Roman"/>
          <w:sz w:val="28"/>
          <w:szCs w:val="28"/>
        </w:rPr>
        <w:t>в дневнике.</w:t>
      </w:r>
      <w:r w:rsidR="00B71503" w:rsidRPr="00E3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C7" w:rsidRPr="00E314A2" w:rsidRDefault="00F87A5E" w:rsidP="00F87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ab/>
      </w:r>
      <w:r w:rsidR="004B17AC" w:rsidRPr="00E314A2">
        <w:rPr>
          <w:rFonts w:ascii="Times New Roman" w:hAnsi="Times New Roman" w:cs="Times New Roman"/>
          <w:sz w:val="28"/>
          <w:szCs w:val="28"/>
        </w:rPr>
        <w:t>Педагогу</w:t>
      </w:r>
      <w:r w:rsidR="003538C7" w:rsidRPr="00E314A2">
        <w:rPr>
          <w:rFonts w:ascii="Times New Roman" w:hAnsi="Times New Roman" w:cs="Times New Roman"/>
          <w:sz w:val="28"/>
          <w:szCs w:val="28"/>
        </w:rPr>
        <w:t xml:space="preserve"> необходимо учитывать психо-физические возможности, а также </w:t>
      </w:r>
      <w:r w:rsidR="00D156E1" w:rsidRPr="00E314A2">
        <w:rPr>
          <w:rFonts w:ascii="Times New Roman" w:hAnsi="Times New Roman" w:cs="Times New Roman"/>
          <w:sz w:val="28"/>
          <w:szCs w:val="28"/>
        </w:rPr>
        <w:t xml:space="preserve">степень музыкальной одаренности </w:t>
      </w:r>
      <w:r w:rsidR="003538C7" w:rsidRPr="00E314A2">
        <w:rPr>
          <w:rFonts w:ascii="Times New Roman" w:hAnsi="Times New Roman" w:cs="Times New Roman"/>
          <w:sz w:val="28"/>
          <w:szCs w:val="28"/>
        </w:rPr>
        <w:t xml:space="preserve">ученика при выборе репертуара и «темпа» </w:t>
      </w:r>
      <w:r w:rsidR="00D92E15" w:rsidRPr="00E314A2">
        <w:rPr>
          <w:rFonts w:ascii="Times New Roman" w:hAnsi="Times New Roman" w:cs="Times New Roman"/>
          <w:sz w:val="28"/>
          <w:szCs w:val="28"/>
        </w:rPr>
        <w:t>его прохождения</w:t>
      </w:r>
      <w:r w:rsidR="003538C7" w:rsidRPr="00E314A2">
        <w:rPr>
          <w:rFonts w:ascii="Times New Roman" w:hAnsi="Times New Roman" w:cs="Times New Roman"/>
          <w:sz w:val="28"/>
          <w:szCs w:val="28"/>
        </w:rPr>
        <w:t>.</w:t>
      </w:r>
    </w:p>
    <w:p w:rsidR="00D86640" w:rsidRPr="00E314A2" w:rsidRDefault="00F87A5E" w:rsidP="00D86640">
      <w:pPr>
        <w:pStyle w:val="210"/>
        <w:spacing w:line="360" w:lineRule="auto"/>
        <w:jc w:val="both"/>
        <w:rPr>
          <w:rFonts w:cs="Times New Roman"/>
          <w:sz w:val="28"/>
          <w:szCs w:val="28"/>
        </w:rPr>
      </w:pPr>
      <w:r w:rsidRPr="00E314A2">
        <w:rPr>
          <w:rFonts w:cs="Times New Roman"/>
          <w:sz w:val="28"/>
          <w:szCs w:val="28"/>
        </w:rPr>
        <w:tab/>
      </w:r>
      <w:r w:rsidR="00D86640" w:rsidRPr="00E314A2">
        <w:rPr>
          <w:rFonts w:cs="Times New Roman"/>
          <w:sz w:val="28"/>
          <w:szCs w:val="28"/>
        </w:rPr>
        <w:t>В работе с учащимся преподаватель должен следовать основным принцип</w:t>
      </w:r>
      <w:r w:rsidR="002F7E12" w:rsidRPr="00E314A2">
        <w:rPr>
          <w:rFonts w:cs="Times New Roman"/>
          <w:sz w:val="28"/>
          <w:szCs w:val="28"/>
        </w:rPr>
        <w:t>ам дидактики: последовательности, систематичности</w:t>
      </w:r>
      <w:r w:rsidR="00D86640" w:rsidRPr="00E314A2">
        <w:rPr>
          <w:rFonts w:cs="Times New Roman"/>
          <w:sz w:val="28"/>
          <w:szCs w:val="28"/>
        </w:rPr>
        <w:t>, доступн</w:t>
      </w:r>
      <w:r w:rsidR="002F7E12" w:rsidRPr="00E314A2">
        <w:rPr>
          <w:rFonts w:cs="Times New Roman"/>
          <w:sz w:val="28"/>
          <w:szCs w:val="28"/>
        </w:rPr>
        <w:t>ости</w:t>
      </w:r>
      <w:r w:rsidR="00D86640" w:rsidRPr="00E314A2">
        <w:rPr>
          <w:rFonts w:cs="Times New Roman"/>
          <w:sz w:val="28"/>
          <w:szCs w:val="28"/>
        </w:rPr>
        <w:t>, н</w:t>
      </w:r>
      <w:r w:rsidR="002F7E12" w:rsidRPr="00E314A2">
        <w:rPr>
          <w:rFonts w:cs="Times New Roman"/>
          <w:sz w:val="28"/>
          <w:szCs w:val="28"/>
        </w:rPr>
        <w:t>аглядности</w:t>
      </w:r>
      <w:r w:rsidR="00931809" w:rsidRPr="00E314A2">
        <w:rPr>
          <w:rFonts w:cs="Times New Roman"/>
          <w:sz w:val="28"/>
          <w:szCs w:val="28"/>
        </w:rPr>
        <w:t xml:space="preserve"> в освоении материала,</w:t>
      </w:r>
      <w:r w:rsidR="00D86640" w:rsidRPr="00E314A2">
        <w:rPr>
          <w:rFonts w:cs="Times New Roman"/>
          <w:sz w:val="28"/>
          <w:szCs w:val="28"/>
        </w:rPr>
        <w:t xml:space="preserve"> </w:t>
      </w:r>
      <w:r w:rsidR="00931809" w:rsidRPr="00E314A2">
        <w:rPr>
          <w:rFonts w:cs="Times New Roman"/>
          <w:sz w:val="28"/>
          <w:szCs w:val="28"/>
        </w:rPr>
        <w:t>п</w:t>
      </w:r>
      <w:r w:rsidR="00D86640" w:rsidRPr="00E314A2">
        <w:rPr>
          <w:rFonts w:cs="Times New Roman"/>
          <w:sz w:val="28"/>
          <w:szCs w:val="28"/>
        </w:rPr>
        <w:t>остоянно отслеж</w:t>
      </w:r>
      <w:r w:rsidR="00931809" w:rsidRPr="00E314A2">
        <w:rPr>
          <w:rFonts w:cs="Times New Roman"/>
          <w:sz w:val="28"/>
          <w:szCs w:val="28"/>
        </w:rPr>
        <w:t>ивая</w:t>
      </w:r>
      <w:r w:rsidR="00D86640" w:rsidRPr="00E314A2">
        <w:rPr>
          <w:rFonts w:cs="Times New Roman"/>
          <w:sz w:val="28"/>
          <w:szCs w:val="28"/>
        </w:rPr>
        <w:t xml:space="preserve"> </w:t>
      </w:r>
      <w:r w:rsidR="002F7E12" w:rsidRPr="00E314A2">
        <w:rPr>
          <w:rFonts w:cs="Times New Roman"/>
          <w:sz w:val="28"/>
          <w:szCs w:val="28"/>
        </w:rPr>
        <w:t xml:space="preserve">при этом </w:t>
      </w:r>
      <w:r w:rsidR="00D86640" w:rsidRPr="00E314A2">
        <w:rPr>
          <w:rFonts w:cs="Times New Roman"/>
          <w:sz w:val="28"/>
          <w:szCs w:val="28"/>
        </w:rPr>
        <w:t>качество освоения музыкального материала</w:t>
      </w:r>
      <w:r w:rsidR="00931809" w:rsidRPr="00E314A2">
        <w:rPr>
          <w:rFonts w:cs="Times New Roman"/>
          <w:sz w:val="28"/>
          <w:szCs w:val="28"/>
        </w:rPr>
        <w:t>.</w:t>
      </w:r>
    </w:p>
    <w:p w:rsidR="00822A09" w:rsidRPr="00E314A2" w:rsidRDefault="00F87A5E" w:rsidP="00D86640">
      <w:pPr>
        <w:pStyle w:val="210"/>
        <w:spacing w:line="360" w:lineRule="auto"/>
        <w:jc w:val="both"/>
        <w:rPr>
          <w:rFonts w:cs="Times New Roman"/>
          <w:sz w:val="28"/>
          <w:szCs w:val="28"/>
        </w:rPr>
      </w:pPr>
      <w:r w:rsidRPr="00E314A2">
        <w:rPr>
          <w:rFonts w:cs="Times New Roman"/>
          <w:sz w:val="28"/>
          <w:szCs w:val="28"/>
        </w:rPr>
        <w:tab/>
      </w:r>
      <w:r w:rsidR="00822A09" w:rsidRPr="00E314A2">
        <w:rPr>
          <w:rFonts w:cs="Times New Roman"/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</w:t>
      </w:r>
      <w:r w:rsidR="002F7E12" w:rsidRPr="00E314A2">
        <w:rPr>
          <w:rFonts w:cs="Times New Roman"/>
          <w:sz w:val="28"/>
          <w:szCs w:val="28"/>
        </w:rPr>
        <w:t>краткой характеристики работы уча</w:t>
      </w:r>
      <w:r w:rsidR="00822A09" w:rsidRPr="00E314A2">
        <w:rPr>
          <w:rFonts w:cs="Times New Roman"/>
          <w:sz w:val="28"/>
          <w:szCs w:val="28"/>
        </w:rPr>
        <w:t>щегося.</w:t>
      </w:r>
      <w:r w:rsidR="000803EA" w:rsidRPr="00E314A2">
        <w:rPr>
          <w:rFonts w:cs="Times New Roman"/>
          <w:sz w:val="28"/>
          <w:szCs w:val="28"/>
        </w:rPr>
        <w:t xml:space="preserve">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</w:t>
      </w:r>
      <w:r w:rsidR="00822A09" w:rsidRPr="00E314A2">
        <w:rPr>
          <w:rFonts w:cs="Times New Roman"/>
          <w:sz w:val="28"/>
          <w:szCs w:val="28"/>
        </w:rPr>
        <w:t xml:space="preserve"> Индивидуальные планы вновь поступивших </w:t>
      </w:r>
      <w:r w:rsidR="002F7E12" w:rsidRPr="00E314A2">
        <w:rPr>
          <w:rFonts w:cs="Times New Roman"/>
          <w:sz w:val="28"/>
          <w:szCs w:val="28"/>
        </w:rPr>
        <w:t>учащихся</w:t>
      </w:r>
      <w:r w:rsidR="00822A09" w:rsidRPr="00E314A2">
        <w:rPr>
          <w:rFonts w:cs="Times New Roman"/>
          <w:sz w:val="28"/>
          <w:szCs w:val="28"/>
        </w:rPr>
        <w:t xml:space="preserve">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9E0555" w:rsidRPr="00E314A2" w:rsidRDefault="002C790C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баянной педагогике сложились основные принципы, связанные с посадкой, постановкой рук, меховедением, звукоизвлечением. </w:t>
      </w:r>
      <w:r w:rsidR="005825FD" w:rsidRPr="00E314A2">
        <w:rPr>
          <w:rFonts w:ascii="Times New Roman" w:hAnsi="Times New Roman" w:cs="Times New Roman"/>
          <w:bCs/>
          <w:sz w:val="28"/>
          <w:szCs w:val="28"/>
        </w:rPr>
        <w:t>Педагог должен на всех уроках обращать внимание на правильную посадку</w:t>
      </w:r>
      <w:r w:rsidR="00FA58A6" w:rsidRPr="00E31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5FD" w:rsidRPr="00E314A2">
        <w:rPr>
          <w:rFonts w:ascii="Times New Roman" w:hAnsi="Times New Roman" w:cs="Times New Roman"/>
          <w:bCs/>
          <w:sz w:val="28"/>
          <w:szCs w:val="28"/>
        </w:rPr>
        <w:t xml:space="preserve">учащегося: </w:t>
      </w:r>
      <w:r w:rsidR="00FA58A6" w:rsidRPr="00E314A2">
        <w:rPr>
          <w:rFonts w:ascii="Times New Roman" w:hAnsi="Times New Roman" w:cs="Times New Roman"/>
          <w:bCs/>
          <w:sz w:val="28"/>
          <w:szCs w:val="28"/>
        </w:rPr>
        <w:t>ученик сидит на крае стула, выс</w:t>
      </w:r>
      <w:r w:rsidR="005825FD" w:rsidRPr="00E314A2">
        <w:rPr>
          <w:rFonts w:ascii="Times New Roman" w:hAnsi="Times New Roman" w:cs="Times New Roman"/>
          <w:bCs/>
          <w:sz w:val="28"/>
          <w:szCs w:val="28"/>
        </w:rPr>
        <w:t>ота стула соответствует росту (</w:t>
      </w:r>
      <w:r w:rsidR="002F7E12" w:rsidRPr="00E314A2">
        <w:rPr>
          <w:rFonts w:ascii="Times New Roman" w:hAnsi="Times New Roman" w:cs="Times New Roman"/>
          <w:bCs/>
          <w:sz w:val="28"/>
          <w:szCs w:val="28"/>
        </w:rPr>
        <w:t>бе</w:t>
      </w:r>
      <w:r w:rsidR="00FA58A6" w:rsidRPr="00E314A2">
        <w:rPr>
          <w:rFonts w:ascii="Times New Roman" w:hAnsi="Times New Roman" w:cs="Times New Roman"/>
          <w:bCs/>
          <w:sz w:val="28"/>
          <w:szCs w:val="28"/>
        </w:rPr>
        <w:t>дра параллельны полу</w:t>
      </w:r>
      <w:r w:rsidR="002F7E12" w:rsidRPr="00E314A2">
        <w:rPr>
          <w:rFonts w:ascii="Times New Roman" w:hAnsi="Times New Roman" w:cs="Times New Roman"/>
          <w:bCs/>
          <w:sz w:val="28"/>
          <w:szCs w:val="28"/>
        </w:rPr>
        <w:t>)</w:t>
      </w:r>
      <w:r w:rsidR="00FA58A6" w:rsidRPr="00E314A2">
        <w:rPr>
          <w:rFonts w:ascii="Times New Roman" w:hAnsi="Times New Roman" w:cs="Times New Roman"/>
          <w:bCs/>
          <w:sz w:val="28"/>
          <w:szCs w:val="28"/>
        </w:rPr>
        <w:t>,</w:t>
      </w:r>
      <w:r w:rsidR="00D11621" w:rsidRPr="00E314A2">
        <w:rPr>
          <w:rFonts w:ascii="Times New Roman" w:hAnsi="Times New Roman" w:cs="Times New Roman"/>
          <w:bCs/>
          <w:sz w:val="28"/>
          <w:szCs w:val="28"/>
        </w:rPr>
        <w:t xml:space="preserve"> баян стоит параллельно корпусу учащегося – мех на левом бедре, гриф упирается во внутреннюю часть правого бедра</w:t>
      </w:r>
      <w:r w:rsidR="005825FD" w:rsidRPr="00E314A2">
        <w:rPr>
          <w:rFonts w:ascii="Times New Roman" w:hAnsi="Times New Roman" w:cs="Times New Roman"/>
          <w:bCs/>
          <w:sz w:val="28"/>
          <w:szCs w:val="28"/>
        </w:rPr>
        <w:t>, ремни настроены так, чтобы спина ученика не сгибалась при посадке за инструментом</w:t>
      </w:r>
      <w:r w:rsidR="00944E0B" w:rsidRPr="00E314A2">
        <w:rPr>
          <w:rFonts w:ascii="Times New Roman" w:hAnsi="Times New Roman" w:cs="Times New Roman"/>
          <w:bCs/>
          <w:sz w:val="28"/>
          <w:szCs w:val="28"/>
        </w:rPr>
        <w:t>, а инструмент не висел на ремнях</w:t>
      </w:r>
      <w:r w:rsidR="009B4A45" w:rsidRPr="00E314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7784"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3EA" w:rsidRPr="00E314A2">
        <w:rPr>
          <w:rFonts w:ascii="Times New Roman" w:eastAsia="Times New Roman" w:hAnsi="Times New Roman" w:cs="Times New Roman"/>
          <w:sz w:val="28"/>
          <w:szCs w:val="28"/>
        </w:rPr>
        <w:t>Желательно использовать поперечный ре</w:t>
      </w:r>
      <w:r w:rsidR="00DC4602" w:rsidRPr="00E314A2">
        <w:rPr>
          <w:rFonts w:ascii="Times New Roman" w:eastAsia="Times New Roman" w:hAnsi="Times New Roman" w:cs="Times New Roman"/>
          <w:sz w:val="28"/>
          <w:szCs w:val="28"/>
        </w:rPr>
        <w:t>мень, который крепится на</w:t>
      </w:r>
      <w:r w:rsidR="000803EA" w:rsidRPr="00E314A2">
        <w:rPr>
          <w:rFonts w:ascii="Times New Roman" w:eastAsia="Times New Roman" w:hAnsi="Times New Roman" w:cs="Times New Roman"/>
          <w:sz w:val="28"/>
          <w:szCs w:val="28"/>
        </w:rPr>
        <w:t xml:space="preserve"> левый и правый</w:t>
      </w:r>
      <w:r w:rsidR="00DC4602" w:rsidRPr="00E314A2">
        <w:rPr>
          <w:rFonts w:ascii="Times New Roman" w:eastAsia="Times New Roman" w:hAnsi="Times New Roman" w:cs="Times New Roman"/>
          <w:sz w:val="28"/>
          <w:szCs w:val="28"/>
        </w:rPr>
        <w:t xml:space="preserve"> ремни</w:t>
      </w:r>
      <w:r w:rsidR="000803EA" w:rsidRPr="00E314A2">
        <w:rPr>
          <w:rFonts w:ascii="Times New Roman" w:eastAsia="Times New Roman" w:hAnsi="Times New Roman" w:cs="Times New Roman"/>
          <w:sz w:val="28"/>
          <w:szCs w:val="28"/>
        </w:rPr>
        <w:t xml:space="preserve">. Его использование делает </w:t>
      </w:r>
      <w:r w:rsidR="002F7E12" w:rsidRPr="00E314A2">
        <w:rPr>
          <w:rFonts w:ascii="Times New Roman" w:eastAsia="Times New Roman" w:hAnsi="Times New Roman" w:cs="Times New Roman"/>
          <w:sz w:val="28"/>
          <w:szCs w:val="28"/>
        </w:rPr>
        <w:t>игру на инструменте более удобной (левый и правый ремни</w:t>
      </w:r>
      <w:r w:rsidR="000803EA" w:rsidRPr="00E314A2">
        <w:rPr>
          <w:rFonts w:ascii="Times New Roman" w:eastAsia="Times New Roman" w:hAnsi="Times New Roman" w:cs="Times New Roman"/>
          <w:sz w:val="28"/>
          <w:szCs w:val="28"/>
        </w:rPr>
        <w:t xml:space="preserve"> часто спадают с плеч)</w:t>
      </w:r>
      <w:r w:rsidR="002F7E12" w:rsidRPr="00E314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DE5"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E12" w:rsidRPr="00E314A2">
        <w:rPr>
          <w:rFonts w:ascii="Times New Roman" w:eastAsia="Times New Roman" w:hAnsi="Times New Roman" w:cs="Times New Roman"/>
          <w:sz w:val="28"/>
          <w:szCs w:val="28"/>
        </w:rPr>
        <w:t>а занятия -</w:t>
      </w:r>
      <w:r w:rsidR="00656DE5" w:rsidRPr="00E314A2">
        <w:rPr>
          <w:rFonts w:ascii="Times New Roman" w:eastAsia="Times New Roman" w:hAnsi="Times New Roman" w:cs="Times New Roman"/>
          <w:sz w:val="28"/>
          <w:szCs w:val="28"/>
        </w:rPr>
        <w:t xml:space="preserve"> более безопасными в плане здоровья (поперечный ремень не позволяет спине выгибаться).</w:t>
      </w:r>
    </w:p>
    <w:p w:rsidR="00FA58A6" w:rsidRPr="00E314A2" w:rsidRDefault="00263C88" w:rsidP="00822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Особого внимания заслуживает меховедение. Смена меха должна быть естественной – без задержек дыхания и мышечных зажатий. При </w:t>
      </w:r>
      <w:r w:rsidR="00A26A1D" w:rsidRPr="00E314A2">
        <w:rPr>
          <w:rFonts w:ascii="Times New Roman" w:eastAsia="Times New Roman" w:hAnsi="Times New Roman" w:cs="Times New Roman"/>
          <w:sz w:val="28"/>
          <w:szCs w:val="28"/>
        </w:rPr>
        <w:t>смене меха ученик должен помогать себе движением корпуса в зависимости от направления меха.</w:t>
      </w:r>
      <w:r w:rsidR="009716A3" w:rsidRPr="00E314A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E0555" w:rsidRPr="00E314A2">
        <w:rPr>
          <w:rFonts w:ascii="Times New Roman" w:eastAsia="Times New Roman" w:hAnsi="Times New Roman" w:cs="Times New Roman"/>
          <w:sz w:val="28"/>
          <w:szCs w:val="28"/>
        </w:rPr>
        <w:t xml:space="preserve">ри этом </w:t>
      </w:r>
      <w:r w:rsidR="00AA4157" w:rsidRPr="00E314A2">
        <w:rPr>
          <w:rFonts w:ascii="Times New Roman" w:eastAsia="Times New Roman" w:hAnsi="Times New Roman" w:cs="Times New Roman"/>
          <w:sz w:val="28"/>
          <w:szCs w:val="28"/>
        </w:rPr>
        <w:t xml:space="preserve">мех меняется не всей шириной левой части </w:t>
      </w:r>
      <w:r w:rsidR="009716A3" w:rsidRPr="00E314A2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="009E0555" w:rsidRPr="00E314A2">
        <w:rPr>
          <w:rFonts w:ascii="Times New Roman" w:eastAsia="Times New Roman" w:hAnsi="Times New Roman" w:cs="Times New Roman"/>
          <w:sz w:val="28"/>
          <w:szCs w:val="28"/>
        </w:rPr>
        <w:t>, а внутренним уг</w:t>
      </w:r>
      <w:r w:rsidR="00944E0B" w:rsidRPr="00E314A2">
        <w:rPr>
          <w:rFonts w:ascii="Times New Roman" w:eastAsia="Times New Roman" w:hAnsi="Times New Roman" w:cs="Times New Roman"/>
          <w:sz w:val="28"/>
          <w:szCs w:val="28"/>
        </w:rPr>
        <w:t xml:space="preserve">лом на сжим и внешним </w:t>
      </w:r>
      <w:r w:rsidR="002C7790" w:rsidRPr="00E314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4E0B" w:rsidRPr="00E314A2">
        <w:rPr>
          <w:rFonts w:ascii="Times New Roman" w:eastAsia="Times New Roman" w:hAnsi="Times New Roman" w:cs="Times New Roman"/>
          <w:sz w:val="28"/>
          <w:szCs w:val="28"/>
        </w:rPr>
        <w:t>на разжим (цель – достичь «незаметно</w:t>
      </w:r>
      <w:r w:rsidR="002764FD" w:rsidRPr="00E314A2">
        <w:rPr>
          <w:rFonts w:ascii="Times New Roman" w:eastAsia="Times New Roman" w:hAnsi="Times New Roman" w:cs="Times New Roman"/>
          <w:sz w:val="28"/>
          <w:szCs w:val="28"/>
        </w:rPr>
        <w:t>й» смены меха, при которой паузы</w:t>
      </w:r>
      <w:r w:rsidR="00944E0B" w:rsidRPr="00E314A2">
        <w:rPr>
          <w:rFonts w:ascii="Times New Roman" w:eastAsia="Times New Roman" w:hAnsi="Times New Roman" w:cs="Times New Roman"/>
          <w:sz w:val="28"/>
          <w:szCs w:val="28"/>
        </w:rPr>
        <w:t xml:space="preserve"> во время см</w:t>
      </w:r>
      <w:r w:rsidR="002764FD" w:rsidRPr="00E314A2">
        <w:rPr>
          <w:rFonts w:ascii="Times New Roman" w:eastAsia="Times New Roman" w:hAnsi="Times New Roman" w:cs="Times New Roman"/>
          <w:sz w:val="28"/>
          <w:szCs w:val="28"/>
        </w:rPr>
        <w:t>ены меха между звуками почти нет</w:t>
      </w:r>
      <w:r w:rsidR="00944E0B" w:rsidRPr="00E314A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64FD" w:rsidRPr="00E314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6A1D"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271" w:rsidRPr="00E314A2">
        <w:rPr>
          <w:rFonts w:ascii="Times New Roman" w:eastAsia="Times New Roman" w:hAnsi="Times New Roman" w:cs="Times New Roman"/>
          <w:sz w:val="28"/>
          <w:szCs w:val="28"/>
        </w:rPr>
        <w:t>При игре тремоло мехом необходимо распределять мышечную нагрузку: усилие прикладывать только на сильны</w:t>
      </w:r>
      <w:r w:rsidR="006673A1" w:rsidRPr="00E314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2271" w:rsidRPr="00E314A2">
        <w:rPr>
          <w:rFonts w:ascii="Times New Roman" w:eastAsia="Times New Roman" w:hAnsi="Times New Roman" w:cs="Times New Roman"/>
          <w:sz w:val="28"/>
          <w:szCs w:val="28"/>
        </w:rPr>
        <w:t xml:space="preserve"> доли. Это позволит сэкономить силы и добиться легкости в исполнение этого сложного мехового приема. </w:t>
      </w:r>
      <w:r w:rsidRPr="00E314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0555" w:rsidRPr="00E314A2" w:rsidRDefault="00F87A5E" w:rsidP="00822A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4A2">
        <w:rPr>
          <w:rFonts w:ascii="Times New Roman" w:eastAsia="Times New Roman" w:hAnsi="Times New Roman" w:cs="Times New Roman"/>
          <w:sz w:val="28"/>
          <w:szCs w:val="28"/>
        </w:rPr>
        <w:tab/>
      </w:r>
      <w:r w:rsidR="009E0555" w:rsidRPr="00E314A2">
        <w:rPr>
          <w:rFonts w:ascii="Times New Roman" w:eastAsia="Times New Roman" w:hAnsi="Times New Roman" w:cs="Times New Roman"/>
          <w:sz w:val="28"/>
          <w:szCs w:val="28"/>
        </w:rPr>
        <w:t>На начальном этапе ва</w:t>
      </w:r>
      <w:r w:rsidR="002C7790" w:rsidRPr="00E314A2">
        <w:rPr>
          <w:rFonts w:ascii="Times New Roman" w:eastAsia="Times New Roman" w:hAnsi="Times New Roman" w:cs="Times New Roman"/>
          <w:sz w:val="28"/>
          <w:szCs w:val="28"/>
        </w:rPr>
        <w:t xml:space="preserve">жной задачей педагога является </w:t>
      </w:r>
      <w:r w:rsidR="009E0555" w:rsidRPr="00E314A2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2C7790" w:rsidRPr="00E314A2">
        <w:rPr>
          <w:rFonts w:ascii="Times New Roman" w:eastAsia="Times New Roman" w:hAnsi="Times New Roman" w:cs="Times New Roman"/>
          <w:sz w:val="28"/>
          <w:szCs w:val="28"/>
        </w:rPr>
        <w:t>ование правильной работы</w:t>
      </w:r>
      <w:r w:rsidR="00CB341C" w:rsidRPr="00E314A2">
        <w:rPr>
          <w:rFonts w:ascii="Times New Roman" w:eastAsia="Times New Roman" w:hAnsi="Times New Roman" w:cs="Times New Roman"/>
          <w:sz w:val="28"/>
          <w:szCs w:val="28"/>
        </w:rPr>
        <w:t xml:space="preserve"> пальцев. </w:t>
      </w:r>
      <w:r w:rsidR="002C7790" w:rsidRPr="00E314A2">
        <w:rPr>
          <w:rFonts w:ascii="Times New Roman" w:eastAsia="Times New Roman" w:hAnsi="Times New Roman" w:cs="Times New Roman"/>
          <w:sz w:val="28"/>
          <w:szCs w:val="28"/>
        </w:rPr>
        <w:t>Необходимо р</w:t>
      </w:r>
      <w:r w:rsidR="00CB341C" w:rsidRPr="00E314A2">
        <w:rPr>
          <w:rFonts w:ascii="Times New Roman" w:eastAsia="Times New Roman" w:hAnsi="Times New Roman" w:cs="Times New Roman"/>
          <w:sz w:val="28"/>
          <w:szCs w:val="28"/>
        </w:rPr>
        <w:t>азграничить мелкую – пальцевую технику и крупную</w:t>
      </w:r>
      <w:r w:rsidR="000803EA"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41C" w:rsidRPr="00E314A2">
        <w:rPr>
          <w:rFonts w:ascii="Times New Roman" w:eastAsia="Times New Roman" w:hAnsi="Times New Roman" w:cs="Times New Roman"/>
          <w:sz w:val="28"/>
          <w:szCs w:val="28"/>
        </w:rPr>
        <w:t xml:space="preserve">- кистевую. Для </w:t>
      </w:r>
      <w:r w:rsidR="002764FD" w:rsidRPr="00E314A2">
        <w:rPr>
          <w:rFonts w:ascii="Times New Roman" w:eastAsia="Times New Roman" w:hAnsi="Times New Roman" w:cs="Times New Roman"/>
          <w:sz w:val="28"/>
          <w:szCs w:val="28"/>
        </w:rPr>
        <w:t xml:space="preserve">развития мелкой техники </w:t>
      </w:r>
      <w:r w:rsidR="00CB341C" w:rsidRPr="00E314A2">
        <w:rPr>
          <w:rFonts w:ascii="Times New Roman" w:eastAsia="Times New Roman" w:hAnsi="Times New Roman" w:cs="Times New Roman"/>
          <w:sz w:val="28"/>
          <w:szCs w:val="28"/>
        </w:rPr>
        <w:t xml:space="preserve">для правой и левой руки  является упражнение «репетиция» (на одну клавишу по очереди нажимают разные пары пальцев), а также нисходящие и восходящие </w:t>
      </w:r>
      <w:r w:rsidR="002764FD" w:rsidRPr="00E314A2">
        <w:rPr>
          <w:rFonts w:ascii="Times New Roman" w:eastAsia="Times New Roman" w:hAnsi="Times New Roman" w:cs="Times New Roman"/>
          <w:sz w:val="28"/>
          <w:szCs w:val="28"/>
        </w:rPr>
        <w:t>ломаные</w:t>
      </w:r>
      <w:r w:rsidR="00CB341C" w:rsidRPr="00E314A2">
        <w:rPr>
          <w:rFonts w:ascii="Times New Roman" w:eastAsia="Times New Roman" w:hAnsi="Times New Roman" w:cs="Times New Roman"/>
          <w:sz w:val="28"/>
          <w:szCs w:val="28"/>
        </w:rPr>
        <w:t xml:space="preserve"> терции (на более </w:t>
      </w:r>
      <w:r w:rsidR="00AA4157" w:rsidRPr="00E314A2">
        <w:rPr>
          <w:rFonts w:ascii="Times New Roman" w:eastAsia="Times New Roman" w:hAnsi="Times New Roman" w:cs="Times New Roman"/>
          <w:sz w:val="28"/>
          <w:szCs w:val="28"/>
        </w:rPr>
        <w:t>позднем</w:t>
      </w:r>
      <w:r w:rsidR="00CB341C" w:rsidRPr="00E314A2">
        <w:rPr>
          <w:rFonts w:ascii="Times New Roman" w:eastAsia="Times New Roman" w:hAnsi="Times New Roman" w:cs="Times New Roman"/>
          <w:sz w:val="28"/>
          <w:szCs w:val="28"/>
        </w:rPr>
        <w:t xml:space="preserve"> этапе)</w:t>
      </w:r>
      <w:r w:rsidR="00222B4D" w:rsidRPr="00E314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4FD" w:rsidRPr="00E314A2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крупной техники – играть повторяющиеся аккорды, темп и ритм </w:t>
      </w:r>
      <w:r w:rsidR="00AA4157" w:rsidRPr="00E314A2">
        <w:rPr>
          <w:rFonts w:ascii="Times New Roman" w:eastAsia="Times New Roman" w:hAnsi="Times New Roman" w:cs="Times New Roman"/>
          <w:sz w:val="28"/>
          <w:szCs w:val="28"/>
        </w:rPr>
        <w:t xml:space="preserve">их исполнения </w:t>
      </w:r>
      <w:r w:rsidR="002764FD" w:rsidRPr="00E314A2">
        <w:rPr>
          <w:rFonts w:ascii="Times New Roman" w:eastAsia="Times New Roman" w:hAnsi="Times New Roman" w:cs="Times New Roman"/>
          <w:sz w:val="28"/>
          <w:szCs w:val="28"/>
        </w:rPr>
        <w:t>зависит от технических возможностей учащегося.</w:t>
      </w:r>
      <w:r w:rsidR="00822A09" w:rsidRPr="00E314A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A58A6" w:rsidRPr="00E314A2" w:rsidRDefault="0080170C" w:rsidP="00C171D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14A2">
        <w:rPr>
          <w:rFonts w:ascii="Times New Roman" w:hAnsi="Times New Roman" w:cs="Times New Roman"/>
          <w:iCs/>
          <w:sz w:val="28"/>
          <w:szCs w:val="28"/>
        </w:rPr>
        <w:t>Работа над звукоизвлечением должна проходить на всех этапах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t xml:space="preserve"> обучения. На первых занятиях можно предлож</w:t>
      </w:r>
      <w:r w:rsidR="00C171DA" w:rsidRPr="00E314A2">
        <w:rPr>
          <w:rFonts w:ascii="Times New Roman" w:hAnsi="Times New Roman" w:cs="Times New Roman"/>
          <w:iCs/>
          <w:sz w:val="28"/>
          <w:szCs w:val="28"/>
        </w:rPr>
        <w:t xml:space="preserve">ить ученику упражнение, 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t>в котором</w:t>
      </w:r>
      <w:r w:rsidR="00E31D47" w:rsidRPr="00E314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iCs/>
          <w:sz w:val="28"/>
          <w:szCs w:val="28"/>
        </w:rPr>
        <w:t>необходимо контролировать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t xml:space="preserve"> изменения динамики от </w:t>
      </w:r>
      <w:r w:rsidR="00837A62" w:rsidRPr="00E314A2">
        <w:rPr>
          <w:rFonts w:ascii="Times New Roman" w:hAnsi="Times New Roman" w:cs="Times New Roman"/>
          <w:iCs/>
          <w:sz w:val="28"/>
          <w:szCs w:val="28"/>
          <w:lang w:val="en-US"/>
        </w:rPr>
        <w:t>piano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t xml:space="preserve">  к </w:t>
      </w:r>
      <w:r w:rsidR="00837A62" w:rsidRPr="00E314A2">
        <w:rPr>
          <w:rFonts w:ascii="Times New Roman" w:hAnsi="Times New Roman" w:cs="Times New Roman"/>
          <w:iCs/>
          <w:sz w:val="28"/>
          <w:szCs w:val="28"/>
          <w:lang w:val="en-US"/>
        </w:rPr>
        <w:t>forte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t xml:space="preserve"> и, наоборот, с 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lastRenderedPageBreak/>
        <w:t>помощью взаимодействия клавиши и меха</w:t>
      </w:r>
      <w:r w:rsidR="0062622F" w:rsidRPr="00E314A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C6771E" w:rsidRPr="00E314A2">
        <w:rPr>
          <w:rFonts w:ascii="Times New Roman" w:hAnsi="Times New Roman" w:cs="Times New Roman"/>
          <w:iCs/>
          <w:sz w:val="28"/>
          <w:szCs w:val="28"/>
          <w:lang w:val="en-US"/>
        </w:rPr>
        <w:t>piano</w:t>
      </w:r>
      <w:r w:rsidR="0062622F" w:rsidRPr="00E314A2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C6771E" w:rsidRPr="00E314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622F" w:rsidRPr="00E314A2">
        <w:rPr>
          <w:rFonts w:ascii="Times New Roman" w:hAnsi="Times New Roman" w:cs="Times New Roman"/>
          <w:iCs/>
          <w:sz w:val="28"/>
          <w:szCs w:val="28"/>
        </w:rPr>
        <w:t xml:space="preserve">клавиша нажимается </w:t>
      </w:r>
      <w:r w:rsidR="00344C07" w:rsidRPr="00E314A2">
        <w:rPr>
          <w:rFonts w:ascii="Times New Roman" w:hAnsi="Times New Roman" w:cs="Times New Roman"/>
          <w:iCs/>
          <w:sz w:val="28"/>
          <w:szCs w:val="28"/>
        </w:rPr>
        <w:t>плавно</w:t>
      </w:r>
      <w:r w:rsidR="0062622F" w:rsidRPr="00E314A2">
        <w:rPr>
          <w:rFonts w:ascii="Times New Roman" w:hAnsi="Times New Roman" w:cs="Times New Roman"/>
          <w:iCs/>
          <w:sz w:val="28"/>
          <w:szCs w:val="28"/>
        </w:rPr>
        <w:t>, на половину, мех ведется медленно,</w:t>
      </w:r>
      <w:r w:rsidR="00C6771E" w:rsidRPr="00E314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771E" w:rsidRPr="00E314A2">
        <w:rPr>
          <w:rFonts w:ascii="Times New Roman" w:hAnsi="Times New Roman" w:cs="Times New Roman"/>
          <w:iCs/>
          <w:sz w:val="28"/>
          <w:szCs w:val="28"/>
          <w:lang w:val="en-US"/>
        </w:rPr>
        <w:t>forte</w:t>
      </w:r>
      <w:r w:rsidR="00C6771E" w:rsidRPr="00E314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4157" w:rsidRPr="00E314A2">
        <w:rPr>
          <w:rFonts w:ascii="Times New Roman" w:hAnsi="Times New Roman" w:cs="Times New Roman"/>
          <w:iCs/>
          <w:sz w:val="28"/>
          <w:szCs w:val="28"/>
        </w:rPr>
        <w:t xml:space="preserve">- клавиша </w:t>
      </w:r>
      <w:r w:rsidR="0062622F" w:rsidRPr="00E314A2">
        <w:rPr>
          <w:rFonts w:ascii="Times New Roman" w:hAnsi="Times New Roman" w:cs="Times New Roman"/>
          <w:iCs/>
          <w:sz w:val="28"/>
          <w:szCs w:val="28"/>
        </w:rPr>
        <w:t xml:space="preserve">нажимается </w:t>
      </w:r>
      <w:r w:rsidR="00AA4157" w:rsidRPr="00E314A2">
        <w:rPr>
          <w:rFonts w:ascii="Times New Roman" w:hAnsi="Times New Roman" w:cs="Times New Roman"/>
          <w:iCs/>
          <w:sz w:val="28"/>
          <w:szCs w:val="28"/>
        </w:rPr>
        <w:t>«</w:t>
      </w:r>
      <w:r w:rsidR="00C6771E" w:rsidRPr="00E314A2">
        <w:rPr>
          <w:rFonts w:ascii="Times New Roman" w:hAnsi="Times New Roman" w:cs="Times New Roman"/>
          <w:iCs/>
          <w:sz w:val="28"/>
          <w:szCs w:val="28"/>
        </w:rPr>
        <w:t>до дна</w:t>
      </w:r>
      <w:r w:rsidR="00AA4157" w:rsidRPr="00E314A2">
        <w:rPr>
          <w:rFonts w:ascii="Times New Roman" w:hAnsi="Times New Roman" w:cs="Times New Roman"/>
          <w:iCs/>
          <w:sz w:val="28"/>
          <w:szCs w:val="28"/>
        </w:rPr>
        <w:t>»</w:t>
      </w:r>
      <w:r w:rsidR="0062622F" w:rsidRPr="00E314A2">
        <w:rPr>
          <w:rFonts w:ascii="Times New Roman" w:hAnsi="Times New Roman" w:cs="Times New Roman"/>
          <w:iCs/>
          <w:sz w:val="28"/>
          <w:szCs w:val="28"/>
        </w:rPr>
        <w:t>, движение меха усиливается</w:t>
      </w:r>
      <w:r w:rsidR="00C6771E" w:rsidRPr="00E314A2">
        <w:rPr>
          <w:rFonts w:ascii="Times New Roman" w:hAnsi="Times New Roman" w:cs="Times New Roman"/>
          <w:iCs/>
          <w:sz w:val="28"/>
          <w:szCs w:val="28"/>
        </w:rPr>
        <w:t>)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92DD4" w:rsidRPr="00E314A2">
        <w:rPr>
          <w:rFonts w:ascii="Times New Roman" w:hAnsi="Times New Roman" w:cs="Times New Roman"/>
          <w:iCs/>
          <w:sz w:val="28"/>
          <w:szCs w:val="28"/>
        </w:rPr>
        <w:t>Примерно через полг</w:t>
      </w:r>
      <w:r w:rsidR="002D04E4" w:rsidRPr="00E314A2">
        <w:rPr>
          <w:rFonts w:ascii="Times New Roman" w:hAnsi="Times New Roman" w:cs="Times New Roman"/>
          <w:iCs/>
          <w:sz w:val="28"/>
          <w:szCs w:val="28"/>
        </w:rPr>
        <w:t xml:space="preserve">ода  возможно </w:t>
      </w:r>
      <w:r w:rsidR="00C92DD4" w:rsidRPr="00E314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04E4" w:rsidRPr="00E314A2">
        <w:rPr>
          <w:rFonts w:ascii="Times New Roman" w:hAnsi="Times New Roman" w:cs="Times New Roman"/>
          <w:iCs/>
          <w:sz w:val="28"/>
          <w:szCs w:val="28"/>
        </w:rPr>
        <w:t>пробовать плавное и мягкое</w:t>
      </w:r>
      <w:r w:rsidR="00C92DD4" w:rsidRPr="00E314A2">
        <w:rPr>
          <w:rFonts w:ascii="Times New Roman" w:hAnsi="Times New Roman" w:cs="Times New Roman"/>
          <w:iCs/>
          <w:sz w:val="28"/>
          <w:szCs w:val="28"/>
        </w:rPr>
        <w:t xml:space="preserve"> туше при игре мелодии на </w:t>
      </w:r>
      <w:r w:rsidR="00C92DD4" w:rsidRPr="00E314A2">
        <w:rPr>
          <w:rFonts w:ascii="Times New Roman" w:hAnsi="Times New Roman" w:cs="Times New Roman"/>
          <w:iCs/>
          <w:sz w:val="28"/>
          <w:szCs w:val="28"/>
          <w:lang w:val="en-US"/>
        </w:rPr>
        <w:t>piano</w:t>
      </w:r>
      <w:r w:rsidR="00C92DD4" w:rsidRPr="00E314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73A1" w:rsidRPr="00E314A2">
        <w:rPr>
          <w:rFonts w:ascii="Times New Roman" w:hAnsi="Times New Roman" w:cs="Times New Roman"/>
          <w:iCs/>
          <w:sz w:val="28"/>
          <w:szCs w:val="28"/>
        </w:rPr>
        <w:t>и активное</w:t>
      </w:r>
      <w:r w:rsidR="00C92DD4" w:rsidRPr="00E314A2">
        <w:rPr>
          <w:rFonts w:ascii="Times New Roman" w:hAnsi="Times New Roman" w:cs="Times New Roman"/>
          <w:iCs/>
          <w:sz w:val="28"/>
          <w:szCs w:val="28"/>
        </w:rPr>
        <w:t xml:space="preserve"> туше при игре на </w:t>
      </w:r>
      <w:r w:rsidR="00C92DD4" w:rsidRPr="00E314A2">
        <w:rPr>
          <w:rFonts w:ascii="Times New Roman" w:hAnsi="Times New Roman" w:cs="Times New Roman"/>
          <w:iCs/>
          <w:sz w:val="28"/>
          <w:szCs w:val="28"/>
          <w:lang w:val="en-US"/>
        </w:rPr>
        <w:t>forte</w:t>
      </w:r>
      <w:r w:rsidR="008A18D2" w:rsidRPr="00E314A2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C92DD4" w:rsidRPr="00E314A2">
        <w:rPr>
          <w:rFonts w:ascii="Times New Roman" w:hAnsi="Times New Roman" w:cs="Times New Roman"/>
          <w:iCs/>
          <w:sz w:val="28"/>
          <w:szCs w:val="28"/>
        </w:rPr>
        <w:t xml:space="preserve"> подвижных пьес</w:t>
      </w:r>
      <w:r w:rsidR="006673A1" w:rsidRPr="00E314A2">
        <w:rPr>
          <w:rFonts w:ascii="Times New Roman" w:hAnsi="Times New Roman" w:cs="Times New Roman"/>
          <w:iCs/>
          <w:sz w:val="28"/>
          <w:szCs w:val="28"/>
        </w:rPr>
        <w:t>ах</w:t>
      </w:r>
      <w:r w:rsidR="00C92DD4" w:rsidRPr="00E314A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t xml:space="preserve">Со </w:t>
      </w:r>
      <w:r w:rsidR="00727D94" w:rsidRPr="00E314A2">
        <w:rPr>
          <w:rFonts w:ascii="Times New Roman" w:hAnsi="Times New Roman" w:cs="Times New Roman"/>
          <w:iCs/>
          <w:sz w:val="28"/>
          <w:szCs w:val="28"/>
        </w:rPr>
        <w:t>временем</w:t>
      </w:r>
      <w:r w:rsidR="006673A1" w:rsidRPr="00E314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t xml:space="preserve">возможно </w:t>
      </w:r>
      <w:r w:rsidR="00C6771E" w:rsidRPr="00E314A2">
        <w:rPr>
          <w:rFonts w:ascii="Times New Roman" w:hAnsi="Times New Roman" w:cs="Times New Roman"/>
          <w:iCs/>
          <w:sz w:val="28"/>
          <w:szCs w:val="28"/>
        </w:rPr>
        <w:t>ставить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t xml:space="preserve"> художественные задачи, </w:t>
      </w:r>
      <w:r w:rsidR="00C6771E" w:rsidRPr="00E314A2">
        <w:rPr>
          <w:rFonts w:ascii="Times New Roman" w:hAnsi="Times New Roman" w:cs="Times New Roman"/>
          <w:iCs/>
          <w:sz w:val="28"/>
          <w:szCs w:val="28"/>
        </w:rPr>
        <w:t xml:space="preserve">при решении которых 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t xml:space="preserve">для каждого </w:t>
      </w:r>
      <w:r w:rsidR="00C6771E" w:rsidRPr="00E314A2">
        <w:rPr>
          <w:rFonts w:ascii="Times New Roman" w:hAnsi="Times New Roman" w:cs="Times New Roman"/>
          <w:iCs/>
          <w:sz w:val="28"/>
          <w:szCs w:val="28"/>
        </w:rPr>
        <w:t>музыкального о</w:t>
      </w:r>
      <w:r w:rsidR="00837A62" w:rsidRPr="00E314A2">
        <w:rPr>
          <w:rFonts w:ascii="Times New Roman" w:hAnsi="Times New Roman" w:cs="Times New Roman"/>
          <w:iCs/>
          <w:sz w:val="28"/>
          <w:szCs w:val="28"/>
        </w:rPr>
        <w:t>браза необходимо использовать различные виды звукоизвлечения.</w:t>
      </w:r>
    </w:p>
    <w:p w:rsidR="008A14E2" w:rsidRPr="00E314A2" w:rsidRDefault="00AA4157" w:rsidP="00B71503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В</w:t>
      </w:r>
      <w:r w:rsidR="00AC130B" w:rsidRPr="00E314A2">
        <w:rPr>
          <w:rFonts w:ascii="Times New Roman" w:hAnsi="Times New Roman" w:cs="Times New Roman"/>
          <w:sz w:val="28"/>
          <w:szCs w:val="28"/>
        </w:rPr>
        <w:t>ыборную клавиатуру</w:t>
      </w:r>
      <w:r w:rsidR="008A14E2" w:rsidRPr="00E314A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C130B" w:rsidRPr="00E314A2">
        <w:rPr>
          <w:rFonts w:ascii="Times New Roman" w:hAnsi="Times New Roman" w:cs="Times New Roman"/>
          <w:sz w:val="28"/>
          <w:szCs w:val="28"/>
        </w:rPr>
        <w:t>осваивать</w:t>
      </w:r>
      <w:r w:rsidR="008A14E2" w:rsidRPr="00E314A2">
        <w:rPr>
          <w:rFonts w:ascii="Times New Roman" w:hAnsi="Times New Roman" w:cs="Times New Roman"/>
          <w:sz w:val="28"/>
          <w:szCs w:val="28"/>
        </w:rPr>
        <w:t xml:space="preserve"> параллельно с готовой, поскольку развивать </w:t>
      </w:r>
      <w:r w:rsidR="00E31D47" w:rsidRPr="00E314A2">
        <w:rPr>
          <w:rFonts w:ascii="Times New Roman" w:hAnsi="Times New Roman" w:cs="Times New Roman"/>
          <w:sz w:val="28"/>
          <w:szCs w:val="28"/>
        </w:rPr>
        <w:t>музыкальный слух</w:t>
      </w:r>
      <w:r w:rsidR="008A14E2" w:rsidRPr="00E314A2">
        <w:rPr>
          <w:rFonts w:ascii="Times New Roman" w:hAnsi="Times New Roman" w:cs="Times New Roman"/>
          <w:sz w:val="28"/>
          <w:szCs w:val="28"/>
        </w:rPr>
        <w:t xml:space="preserve">, полифоническое мышление наилучшим </w:t>
      </w:r>
      <w:r w:rsidR="00AC130B" w:rsidRPr="00E314A2">
        <w:rPr>
          <w:rFonts w:ascii="Times New Roman" w:hAnsi="Times New Roman" w:cs="Times New Roman"/>
          <w:sz w:val="28"/>
          <w:szCs w:val="28"/>
        </w:rPr>
        <w:t xml:space="preserve">образом возможно </w:t>
      </w:r>
      <w:r w:rsidR="008A14E2" w:rsidRPr="00E314A2">
        <w:rPr>
          <w:rFonts w:ascii="Times New Roman" w:hAnsi="Times New Roman" w:cs="Times New Roman"/>
          <w:sz w:val="28"/>
          <w:szCs w:val="28"/>
        </w:rPr>
        <w:t>на выборной клавиатуре.</w:t>
      </w:r>
    </w:p>
    <w:p w:rsidR="008A14E2" w:rsidRPr="00E314A2" w:rsidRDefault="009F0909" w:rsidP="00822A09">
      <w:pPr>
        <w:pStyle w:val="210"/>
        <w:spacing w:line="360" w:lineRule="auto"/>
        <w:ind w:firstLine="706"/>
        <w:jc w:val="both"/>
        <w:rPr>
          <w:rFonts w:cs="Times New Roman"/>
          <w:sz w:val="28"/>
          <w:szCs w:val="28"/>
        </w:rPr>
      </w:pPr>
      <w:r w:rsidRPr="00E314A2">
        <w:rPr>
          <w:rFonts w:cs="Times New Roman"/>
          <w:sz w:val="28"/>
          <w:szCs w:val="28"/>
        </w:rPr>
        <w:t>На первых этапах разбора п</w:t>
      </w:r>
      <w:r w:rsidR="008A14E2" w:rsidRPr="00E314A2">
        <w:rPr>
          <w:rFonts w:cs="Times New Roman"/>
          <w:sz w:val="28"/>
          <w:szCs w:val="28"/>
        </w:rPr>
        <w:t>ри работе над музыкальными произведениями необходимо создавать вместе с учеником музыкальные образы и</w:t>
      </w:r>
      <w:r w:rsidR="00714667" w:rsidRPr="00E314A2">
        <w:rPr>
          <w:rFonts w:cs="Times New Roman"/>
          <w:sz w:val="28"/>
          <w:szCs w:val="28"/>
        </w:rPr>
        <w:t xml:space="preserve"> уже</w:t>
      </w:r>
      <w:r w:rsidR="001776AD" w:rsidRPr="00E314A2">
        <w:rPr>
          <w:rFonts w:cs="Times New Roman"/>
          <w:sz w:val="28"/>
          <w:szCs w:val="28"/>
        </w:rPr>
        <w:t>,</w:t>
      </w:r>
      <w:r w:rsidR="00714667" w:rsidRPr="00E314A2">
        <w:rPr>
          <w:rFonts w:cs="Times New Roman"/>
          <w:sz w:val="28"/>
          <w:szCs w:val="28"/>
        </w:rPr>
        <w:t xml:space="preserve"> исход</w:t>
      </w:r>
      <w:r w:rsidR="001776AD" w:rsidRPr="00E314A2">
        <w:rPr>
          <w:rFonts w:cs="Times New Roman"/>
          <w:sz w:val="28"/>
          <w:szCs w:val="28"/>
        </w:rPr>
        <w:t>я из полученного результата,</w:t>
      </w:r>
      <w:r w:rsidR="00344C07" w:rsidRPr="00E314A2">
        <w:rPr>
          <w:rFonts w:cs="Times New Roman"/>
          <w:sz w:val="28"/>
          <w:szCs w:val="28"/>
        </w:rPr>
        <w:t xml:space="preserve"> </w:t>
      </w:r>
      <w:r w:rsidR="00714667" w:rsidRPr="00E314A2">
        <w:rPr>
          <w:rFonts w:cs="Times New Roman"/>
          <w:sz w:val="28"/>
          <w:szCs w:val="28"/>
        </w:rPr>
        <w:t xml:space="preserve">детально работать над </w:t>
      </w:r>
      <w:r w:rsidR="002764FD" w:rsidRPr="00E314A2">
        <w:rPr>
          <w:rFonts w:cs="Times New Roman"/>
          <w:sz w:val="28"/>
          <w:szCs w:val="28"/>
        </w:rPr>
        <w:t xml:space="preserve">проставлением </w:t>
      </w:r>
      <w:r w:rsidR="001776AD" w:rsidRPr="00E314A2">
        <w:rPr>
          <w:rFonts w:cs="Times New Roman"/>
          <w:sz w:val="28"/>
          <w:szCs w:val="28"/>
        </w:rPr>
        <w:t>аппликат</w:t>
      </w:r>
      <w:r w:rsidR="002764FD" w:rsidRPr="00E314A2">
        <w:rPr>
          <w:rFonts w:cs="Times New Roman"/>
          <w:sz w:val="28"/>
          <w:szCs w:val="28"/>
        </w:rPr>
        <w:t>уры, смены</w:t>
      </w:r>
      <w:r w:rsidR="00AD4514" w:rsidRPr="00E314A2">
        <w:rPr>
          <w:rFonts w:cs="Times New Roman"/>
          <w:sz w:val="28"/>
          <w:szCs w:val="28"/>
        </w:rPr>
        <w:t xml:space="preserve"> меха, динамикой, цезурами, агогикой, </w:t>
      </w:r>
      <w:r w:rsidR="00714667" w:rsidRPr="00E314A2">
        <w:rPr>
          <w:rFonts w:cs="Times New Roman"/>
          <w:sz w:val="28"/>
          <w:szCs w:val="28"/>
        </w:rPr>
        <w:t>штрихами</w:t>
      </w:r>
      <w:r w:rsidR="00AD4514" w:rsidRPr="00E314A2">
        <w:rPr>
          <w:rFonts w:cs="Times New Roman"/>
          <w:sz w:val="28"/>
          <w:szCs w:val="28"/>
        </w:rPr>
        <w:t>.</w:t>
      </w:r>
    </w:p>
    <w:p w:rsidR="00D11621" w:rsidRPr="00E314A2" w:rsidRDefault="00D11621" w:rsidP="00822A09">
      <w:pPr>
        <w:pStyle w:val="210"/>
        <w:spacing w:line="360" w:lineRule="auto"/>
        <w:ind w:firstLine="706"/>
        <w:jc w:val="both"/>
        <w:rPr>
          <w:rFonts w:cs="Times New Roman"/>
          <w:sz w:val="28"/>
          <w:szCs w:val="28"/>
        </w:rPr>
      </w:pPr>
      <w:r w:rsidRPr="00E314A2">
        <w:rPr>
          <w:rFonts w:cs="Times New Roman"/>
          <w:sz w:val="28"/>
          <w:szCs w:val="28"/>
        </w:rPr>
        <w:t xml:space="preserve">При работе над гаммами, этюдами и пьесами для достижения чистоты интонации и технической свободы необходимо использовать позиционный вариант аппликатуры.   </w:t>
      </w:r>
    </w:p>
    <w:p w:rsidR="00DC6DD3" w:rsidRPr="00E314A2" w:rsidRDefault="00F87A5E" w:rsidP="00B71503">
      <w:pPr>
        <w:pStyle w:val="210"/>
        <w:spacing w:line="360" w:lineRule="auto"/>
        <w:jc w:val="both"/>
        <w:rPr>
          <w:rFonts w:cs="Times New Roman"/>
          <w:iCs/>
          <w:sz w:val="28"/>
          <w:szCs w:val="28"/>
        </w:rPr>
      </w:pPr>
      <w:r w:rsidRPr="00E314A2">
        <w:rPr>
          <w:rFonts w:cs="Times New Roman"/>
          <w:sz w:val="28"/>
          <w:szCs w:val="28"/>
        </w:rPr>
        <w:tab/>
      </w:r>
      <w:r w:rsidR="00822A09" w:rsidRPr="00E314A2">
        <w:rPr>
          <w:rFonts w:cs="Times New Roman"/>
          <w:iCs/>
          <w:sz w:val="28"/>
          <w:szCs w:val="28"/>
        </w:rPr>
        <w:t xml:space="preserve">Большое значение в воспитании музыкального вкуса отводится изучаемому репертуару. </w:t>
      </w:r>
      <w:r w:rsidR="00BC6623" w:rsidRPr="00E314A2">
        <w:rPr>
          <w:rFonts w:cs="Times New Roman"/>
          <w:iCs/>
          <w:sz w:val="28"/>
          <w:szCs w:val="28"/>
        </w:rPr>
        <w:t xml:space="preserve">Юных музыкантов необходимо воспитывать на </w:t>
      </w:r>
      <w:r w:rsidR="009F0909" w:rsidRPr="00E314A2">
        <w:rPr>
          <w:rFonts w:cs="Times New Roman"/>
          <w:iCs/>
          <w:sz w:val="28"/>
          <w:szCs w:val="28"/>
        </w:rPr>
        <w:t>лучших образцах русской и зарубежной музыки</w:t>
      </w:r>
      <w:r w:rsidR="00BC6623" w:rsidRPr="00E314A2">
        <w:rPr>
          <w:rFonts w:cs="Times New Roman"/>
          <w:iCs/>
          <w:sz w:val="28"/>
          <w:szCs w:val="28"/>
        </w:rPr>
        <w:t xml:space="preserve">. </w:t>
      </w:r>
      <w:r w:rsidR="00AC130B" w:rsidRPr="00E314A2">
        <w:rPr>
          <w:rFonts w:cs="Times New Roman"/>
          <w:iCs/>
          <w:sz w:val="28"/>
          <w:szCs w:val="28"/>
        </w:rPr>
        <w:t>Помимо оригинальных сочинений</w:t>
      </w:r>
      <w:r w:rsidR="00FC5DB2" w:rsidRPr="00E314A2">
        <w:rPr>
          <w:rFonts w:cs="Times New Roman"/>
          <w:iCs/>
          <w:sz w:val="28"/>
          <w:szCs w:val="28"/>
        </w:rPr>
        <w:t xml:space="preserve"> </w:t>
      </w:r>
      <w:r w:rsidR="00D11621" w:rsidRPr="00E314A2">
        <w:rPr>
          <w:rFonts w:cs="Times New Roman"/>
          <w:iCs/>
          <w:sz w:val="28"/>
          <w:szCs w:val="28"/>
        </w:rPr>
        <w:t>в репертуаре должны присутствовать</w:t>
      </w:r>
      <w:r w:rsidR="00FC5DB2" w:rsidRPr="00E314A2">
        <w:rPr>
          <w:rFonts w:cs="Times New Roman"/>
          <w:iCs/>
          <w:sz w:val="28"/>
          <w:szCs w:val="28"/>
        </w:rPr>
        <w:t xml:space="preserve"> переложения преимущественно несложной клавирной музыки, не требующей значительной переработки нотного текста</w:t>
      </w:r>
      <w:r w:rsidR="00362EC4" w:rsidRPr="00E314A2">
        <w:rPr>
          <w:rFonts w:cs="Times New Roman"/>
          <w:iCs/>
          <w:sz w:val="28"/>
          <w:szCs w:val="28"/>
        </w:rPr>
        <w:t>.</w:t>
      </w:r>
      <w:r w:rsidR="00FC5DB2" w:rsidRPr="00E314A2">
        <w:rPr>
          <w:rFonts w:cs="Times New Roman"/>
          <w:iCs/>
          <w:sz w:val="28"/>
          <w:szCs w:val="28"/>
        </w:rPr>
        <w:t xml:space="preserve">   </w:t>
      </w:r>
      <w:r w:rsidR="00BC6623" w:rsidRPr="00E314A2">
        <w:rPr>
          <w:rFonts w:cs="Times New Roman"/>
          <w:iCs/>
          <w:sz w:val="28"/>
          <w:szCs w:val="28"/>
        </w:rPr>
        <w:t xml:space="preserve"> </w:t>
      </w:r>
      <w:r w:rsidR="00344C07" w:rsidRPr="00E314A2">
        <w:rPr>
          <w:rFonts w:cs="Times New Roman"/>
          <w:iCs/>
          <w:sz w:val="28"/>
          <w:szCs w:val="28"/>
        </w:rPr>
        <w:t xml:space="preserve"> </w:t>
      </w:r>
    </w:p>
    <w:p w:rsidR="00495AE3" w:rsidRPr="00E314A2" w:rsidRDefault="00DC6DD3" w:rsidP="00DC6DD3">
      <w:pPr>
        <w:spacing w:line="360" w:lineRule="auto"/>
        <w:ind w:firstLine="72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Главной задачей педагога является </w:t>
      </w:r>
      <w:r w:rsidR="00AC130B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задача обучения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ребенка творческой компетенции, которая включает в себя: самостоятельные занятия и дальнейший профессиональный  рост, интерес к музыке и искусству в целом. </w:t>
      </w:r>
    </w:p>
    <w:p w:rsidR="00822A09" w:rsidRPr="00E314A2" w:rsidRDefault="00F87A5E" w:rsidP="00BC6623">
      <w:pPr>
        <w:pStyle w:val="210"/>
        <w:spacing w:line="360" w:lineRule="auto"/>
        <w:jc w:val="both"/>
        <w:rPr>
          <w:rFonts w:eastAsia="Helvetica" w:cs="Times New Roman"/>
          <w:i/>
          <w:color w:val="000000"/>
          <w:sz w:val="28"/>
          <w:szCs w:val="28"/>
        </w:rPr>
      </w:pPr>
      <w:r w:rsidRPr="00E314A2">
        <w:rPr>
          <w:rFonts w:cs="Times New Roman"/>
          <w:i/>
          <w:sz w:val="28"/>
          <w:szCs w:val="28"/>
        </w:rPr>
        <w:tab/>
      </w:r>
      <w:r w:rsidR="001931F1" w:rsidRPr="00E314A2">
        <w:rPr>
          <w:rFonts w:cs="Times New Roman"/>
          <w:i/>
          <w:sz w:val="28"/>
          <w:szCs w:val="28"/>
        </w:rPr>
        <w:t xml:space="preserve">2. </w:t>
      </w:r>
      <w:r w:rsidR="00822A09" w:rsidRPr="00E314A2">
        <w:rPr>
          <w:rFonts w:eastAsia="Helvetica" w:cs="Times New Roman"/>
          <w:i/>
          <w:color w:val="000000"/>
          <w:sz w:val="28"/>
          <w:szCs w:val="28"/>
        </w:rPr>
        <w:t>Методические рекомендации по организации самостоятельной работы</w:t>
      </w:r>
    </w:p>
    <w:p w:rsidR="00822A09" w:rsidRPr="00E314A2" w:rsidRDefault="00822A09" w:rsidP="00822A09">
      <w:pPr>
        <w:pStyle w:val="17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самостоятельные занятия должны быть регулярными и систематическими;</w:t>
      </w:r>
    </w:p>
    <w:p w:rsidR="00822A09" w:rsidRPr="00E314A2" w:rsidRDefault="00822A09" w:rsidP="00822A09">
      <w:pPr>
        <w:pStyle w:val="17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периодичность занятий - каждый день;</w:t>
      </w:r>
    </w:p>
    <w:p w:rsidR="00822A09" w:rsidRPr="00E314A2" w:rsidRDefault="00822A09" w:rsidP="00822A09">
      <w:pPr>
        <w:pStyle w:val="17"/>
        <w:numPr>
          <w:ilvl w:val="0"/>
          <w:numId w:val="11"/>
        </w:numPr>
        <w:spacing w:after="0"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объем самостоятель</w:t>
      </w:r>
      <w:r w:rsidR="00BC6623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ных занятий в неделю - от 2</w:t>
      </w:r>
      <w:r w:rsidR="00AC130B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-х</w:t>
      </w:r>
      <w:r w:rsidR="00BC6623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до </w:t>
      </w:r>
      <w:r w:rsidR="00AC130B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4-х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часов.</w:t>
      </w:r>
    </w:p>
    <w:p w:rsidR="00822A09" w:rsidRPr="00E314A2" w:rsidRDefault="00822A09" w:rsidP="00822A09">
      <w:pPr>
        <w:spacing w:after="0"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Объем самостоятельной работы определяется с учетом минимальных затрат на подготовку домашнего задания, параллельного освоения детьми</w:t>
      </w:r>
      <w:r w:rsidRPr="00E314A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программы начального и основного общего образования, </w:t>
      </w:r>
      <w:r w:rsidRPr="00E314A2">
        <w:rPr>
          <w:rFonts w:ascii="Times New Roman" w:eastAsia="Geeza Pro" w:hAnsi="Times New Roman" w:cs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495AE3" w:rsidRPr="00E314A2" w:rsidRDefault="00822A09" w:rsidP="001820DD">
      <w:pPr>
        <w:pStyle w:val="1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</w:t>
      </w:r>
      <w:r w:rsidR="00495AE3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</w:p>
    <w:p w:rsidR="00344C07" w:rsidRPr="00E314A2" w:rsidRDefault="00344C07" w:rsidP="001820DD">
      <w:pPr>
        <w:pStyle w:val="1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Хотя бы один раз</w:t>
      </w:r>
      <w:r w:rsidR="00254D7D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в полгода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ученику необходимо принести баян для домашних занятий</w:t>
      </w:r>
      <w:r w:rsidR="00254D7D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своему педагогу с целью настройки ремней и проверки посадки и постановки рук.</w:t>
      </w:r>
    </w:p>
    <w:p w:rsidR="00495AE3" w:rsidRPr="00E314A2" w:rsidRDefault="00822A09" w:rsidP="001820DD">
      <w:pPr>
        <w:pStyle w:val="1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с рекомендациями </w:t>
      </w:r>
      <w:r w:rsidR="001820DD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преподавателя по специальности.</w:t>
      </w:r>
    </w:p>
    <w:p w:rsidR="00495AE3" w:rsidRPr="00E314A2" w:rsidRDefault="00495AE3" w:rsidP="00822A09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314A2">
        <w:rPr>
          <w:rFonts w:ascii="Times New Roman" w:hAnsi="Times New Roman" w:cs="Times New Roman"/>
          <w:sz w:val="28"/>
          <w:lang w:val="ru-RU"/>
        </w:rPr>
        <w:t xml:space="preserve">К выполнению домашней работы необходимо привлекать родителей или кого-либо из ближайших родственников </w:t>
      </w:r>
      <w:r w:rsidRPr="00E314A2">
        <w:rPr>
          <w:rFonts w:ascii="Times New Roman" w:hAnsi="Times New Roman" w:cs="Times New Roman"/>
          <w:color w:val="auto"/>
          <w:sz w:val="28"/>
          <w:lang w:val="ru-RU"/>
        </w:rPr>
        <w:t>учащегося</w:t>
      </w:r>
      <w:r w:rsidRPr="00E314A2">
        <w:rPr>
          <w:rFonts w:ascii="Times New Roman" w:hAnsi="Times New Roman" w:cs="Times New Roman"/>
          <w:sz w:val="28"/>
          <w:lang w:val="ru-RU"/>
        </w:rPr>
        <w:t xml:space="preserve"> как минимум на первом году обучения.  </w:t>
      </w:r>
    </w:p>
    <w:p w:rsidR="00822A09" w:rsidRPr="00E314A2" w:rsidRDefault="00495AE3" w:rsidP="00822A09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314A2">
        <w:rPr>
          <w:rFonts w:ascii="Times New Roman" w:hAnsi="Times New Roman" w:cs="Times New Roman"/>
          <w:sz w:val="28"/>
          <w:lang w:val="ru-RU"/>
        </w:rPr>
        <w:t xml:space="preserve">Также необходимо помочь ученику структурировать по времени и </w:t>
      </w:r>
      <w:r w:rsidR="00335394" w:rsidRPr="00E314A2">
        <w:rPr>
          <w:rFonts w:ascii="Times New Roman" w:hAnsi="Times New Roman" w:cs="Times New Roman"/>
          <w:sz w:val="28"/>
          <w:lang w:val="ru-RU"/>
        </w:rPr>
        <w:t xml:space="preserve">нагрузки </w:t>
      </w:r>
      <w:r w:rsidR="00822A09" w:rsidRPr="00E314A2">
        <w:rPr>
          <w:rFonts w:ascii="Times New Roman" w:hAnsi="Times New Roman" w:cs="Times New Roman"/>
          <w:sz w:val="28"/>
          <w:lang w:val="ru-RU"/>
        </w:rPr>
        <w:t>домаш</w:t>
      </w:r>
      <w:r w:rsidRPr="00E314A2">
        <w:rPr>
          <w:rFonts w:ascii="Times New Roman" w:hAnsi="Times New Roman" w:cs="Times New Roman"/>
          <w:sz w:val="28"/>
          <w:lang w:val="ru-RU"/>
        </w:rPr>
        <w:t>нюю работу</w:t>
      </w:r>
      <w:r w:rsidR="00822A09" w:rsidRPr="00E314A2">
        <w:rPr>
          <w:rFonts w:ascii="Times New Roman" w:hAnsi="Times New Roman" w:cs="Times New Roman"/>
          <w:sz w:val="28"/>
          <w:lang w:val="ru-RU"/>
        </w:rPr>
        <w:t>. В самостоятельной работе должны присутствовать разные виды заданий: игра технически</w:t>
      </w:r>
      <w:r w:rsidR="00335394" w:rsidRPr="00E314A2">
        <w:rPr>
          <w:rFonts w:ascii="Times New Roman" w:hAnsi="Times New Roman" w:cs="Times New Roman"/>
          <w:sz w:val="28"/>
          <w:lang w:val="ru-RU"/>
        </w:rPr>
        <w:t>х упражнений, гамм и этюдов (</w:t>
      </w:r>
      <w:r w:rsidR="00822A09" w:rsidRPr="00E314A2">
        <w:rPr>
          <w:rFonts w:ascii="Times New Roman" w:hAnsi="Times New Roman" w:cs="Times New Roman"/>
          <w:sz w:val="28"/>
          <w:lang w:val="ru-RU"/>
        </w:rPr>
        <w:t>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</w:t>
      </w:r>
      <w:r w:rsidR="00335394" w:rsidRPr="00E314A2">
        <w:rPr>
          <w:rFonts w:ascii="Times New Roman" w:hAnsi="Times New Roman" w:cs="Times New Roman"/>
          <w:sz w:val="28"/>
          <w:lang w:val="ru-RU"/>
        </w:rPr>
        <w:t>рует их</w:t>
      </w:r>
      <w:r w:rsidR="00822A09" w:rsidRPr="00E314A2">
        <w:rPr>
          <w:rFonts w:ascii="Times New Roman" w:hAnsi="Times New Roman" w:cs="Times New Roman"/>
          <w:sz w:val="28"/>
          <w:lang w:val="ru-RU"/>
        </w:rPr>
        <w:t xml:space="preserve"> в дневнике.</w:t>
      </w:r>
    </w:p>
    <w:p w:rsidR="00822A09" w:rsidRPr="00E314A2" w:rsidRDefault="00822A09" w:rsidP="00822A09">
      <w:pPr>
        <w:pStyle w:val="210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822A09" w:rsidRPr="00E314A2" w:rsidRDefault="00822A09" w:rsidP="00822A09">
      <w:pPr>
        <w:pStyle w:val="210"/>
        <w:spacing w:after="240"/>
        <w:ind w:firstLine="708"/>
        <w:jc w:val="both"/>
        <w:rPr>
          <w:rFonts w:cs="Times New Roman"/>
          <w:b/>
          <w:sz w:val="28"/>
          <w:szCs w:val="28"/>
        </w:rPr>
      </w:pPr>
      <w:r w:rsidRPr="00E314A2">
        <w:rPr>
          <w:rFonts w:cs="Times New Roman"/>
          <w:b/>
          <w:sz w:val="28"/>
          <w:szCs w:val="28"/>
          <w:lang w:val="en-US"/>
        </w:rPr>
        <w:t>VI</w:t>
      </w:r>
      <w:r w:rsidRPr="00E314A2">
        <w:rPr>
          <w:rFonts w:cs="Times New Roman"/>
          <w:b/>
          <w:sz w:val="28"/>
          <w:szCs w:val="28"/>
        </w:rPr>
        <w:t>.</w:t>
      </w:r>
      <w:r w:rsidRPr="00E314A2">
        <w:rPr>
          <w:rFonts w:cs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:rsidR="00822A09" w:rsidRPr="00E314A2" w:rsidRDefault="00822A09" w:rsidP="00F87A5E">
      <w:pPr>
        <w:pStyle w:val="21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E314A2">
        <w:rPr>
          <w:rFonts w:cs="Times New Roman"/>
          <w:b/>
          <w:i/>
          <w:sz w:val="24"/>
        </w:rPr>
        <w:t>1</w:t>
      </w:r>
      <w:r w:rsidR="00397EA8" w:rsidRPr="00E314A2">
        <w:rPr>
          <w:rFonts w:cs="Times New Roman"/>
          <w:b/>
          <w:i/>
          <w:sz w:val="24"/>
        </w:rPr>
        <w:t xml:space="preserve">.  </w:t>
      </w:r>
      <w:r w:rsidR="00397EA8" w:rsidRPr="00E314A2">
        <w:rPr>
          <w:rFonts w:cs="Times New Roman"/>
          <w:b/>
          <w:i/>
          <w:sz w:val="28"/>
          <w:szCs w:val="28"/>
        </w:rPr>
        <w:t xml:space="preserve">Нотная </w:t>
      </w:r>
      <w:r w:rsidRPr="00E314A2">
        <w:rPr>
          <w:rFonts w:cs="Times New Roman"/>
          <w:b/>
          <w:i/>
          <w:sz w:val="28"/>
          <w:szCs w:val="28"/>
        </w:rPr>
        <w:t>литература</w:t>
      </w:r>
      <w:r w:rsidRPr="00E314A2">
        <w:rPr>
          <w:rFonts w:cs="Times New Roman"/>
          <w:b/>
          <w:sz w:val="28"/>
          <w:szCs w:val="28"/>
        </w:rPr>
        <w:t>:</w:t>
      </w:r>
    </w:p>
    <w:p w:rsidR="00E5074F" w:rsidRPr="00E314A2" w:rsidRDefault="003232EB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>Альбом для детей и юношества</w:t>
      </w:r>
      <w:r w:rsidR="009B1230" w:rsidRPr="00E314A2">
        <w:rPr>
          <w:rFonts w:ascii="Times New Roman" w:hAnsi="Times New Roman" w:cs="Times New Roman"/>
          <w:sz w:val="28"/>
          <w:szCs w:val="28"/>
        </w:rPr>
        <w:t>.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776B1" w:rsidRPr="00E314A2">
        <w:rPr>
          <w:rFonts w:ascii="Times New Roman" w:hAnsi="Times New Roman" w:cs="Times New Roman"/>
          <w:sz w:val="28"/>
          <w:szCs w:val="28"/>
        </w:rPr>
        <w:t>Хрестоматия  современного репе</w:t>
      </w:r>
      <w:r w:rsidR="00CE73B4" w:rsidRPr="00E314A2">
        <w:rPr>
          <w:rFonts w:ascii="Times New Roman" w:hAnsi="Times New Roman" w:cs="Times New Roman"/>
          <w:sz w:val="28"/>
          <w:szCs w:val="28"/>
        </w:rPr>
        <w:t>ртуара баяниста (аккордеониста)/</w:t>
      </w:r>
      <w:r w:rsidR="002776B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>Ред.</w:t>
      </w:r>
      <w:r w:rsidR="002776B1" w:rsidRPr="00E314A2">
        <w:rPr>
          <w:rFonts w:ascii="Times New Roman" w:hAnsi="Times New Roman" w:cs="Times New Roman"/>
          <w:sz w:val="28"/>
          <w:szCs w:val="28"/>
        </w:rPr>
        <w:t>-</w:t>
      </w:r>
      <w:r w:rsidRPr="00E314A2">
        <w:rPr>
          <w:rFonts w:ascii="Times New Roman" w:hAnsi="Times New Roman" w:cs="Times New Roman"/>
          <w:sz w:val="28"/>
          <w:szCs w:val="28"/>
        </w:rPr>
        <w:t>сост. Ф. Липс.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>М.:</w:t>
      </w:r>
      <w:r w:rsidR="00AC130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9B1230" w:rsidRPr="00E314A2">
        <w:rPr>
          <w:rFonts w:ascii="Times New Roman" w:hAnsi="Times New Roman" w:cs="Times New Roman"/>
          <w:sz w:val="28"/>
          <w:szCs w:val="28"/>
        </w:rPr>
        <w:t>2012</w:t>
      </w:r>
    </w:p>
    <w:p w:rsidR="00D81D4C" w:rsidRPr="00E314A2" w:rsidRDefault="00CE73B4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Альбом начинающего баяниста. Вып.</w:t>
      </w:r>
      <w:r w:rsidR="00AC130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>17/</w:t>
      </w:r>
      <w:r w:rsidR="00D81D4C" w:rsidRPr="00E314A2">
        <w:rPr>
          <w:rFonts w:ascii="Times New Roman" w:hAnsi="Times New Roman" w:cs="Times New Roman"/>
          <w:sz w:val="28"/>
          <w:szCs w:val="28"/>
        </w:rPr>
        <w:t xml:space="preserve"> Сост. В.</w:t>
      </w:r>
      <w:r w:rsidR="00505C6D" w:rsidRPr="00E314A2">
        <w:rPr>
          <w:rFonts w:ascii="Times New Roman" w:hAnsi="Times New Roman" w:cs="Times New Roman"/>
          <w:sz w:val="28"/>
          <w:szCs w:val="28"/>
        </w:rPr>
        <w:t xml:space="preserve"> Нестеров.</w:t>
      </w:r>
      <w:r w:rsidRPr="00E314A2">
        <w:rPr>
          <w:rFonts w:ascii="Times New Roman" w:hAnsi="Times New Roman" w:cs="Times New Roman"/>
          <w:sz w:val="28"/>
          <w:szCs w:val="28"/>
        </w:rPr>
        <w:t xml:space="preserve"> −</w:t>
      </w:r>
      <w:r w:rsidR="00505C6D" w:rsidRPr="00E314A2">
        <w:rPr>
          <w:rFonts w:ascii="Times New Roman" w:hAnsi="Times New Roman" w:cs="Times New Roman"/>
          <w:sz w:val="28"/>
          <w:szCs w:val="28"/>
        </w:rPr>
        <w:t xml:space="preserve"> М.: </w:t>
      </w:r>
      <w:r w:rsidRPr="00E314A2">
        <w:rPr>
          <w:rFonts w:ascii="Times New Roman" w:hAnsi="Times New Roman" w:cs="Times New Roman"/>
          <w:sz w:val="28"/>
          <w:szCs w:val="28"/>
        </w:rPr>
        <w:t>«</w:t>
      </w:r>
      <w:r w:rsidR="00505C6D" w:rsidRPr="00E314A2">
        <w:rPr>
          <w:rFonts w:ascii="Times New Roman" w:hAnsi="Times New Roman" w:cs="Times New Roman"/>
          <w:sz w:val="28"/>
          <w:szCs w:val="28"/>
        </w:rPr>
        <w:t>Советский</w:t>
      </w:r>
      <w:r w:rsidR="00D81D4C" w:rsidRPr="00E314A2">
        <w:rPr>
          <w:rFonts w:ascii="Times New Roman" w:hAnsi="Times New Roman" w:cs="Times New Roman"/>
          <w:sz w:val="28"/>
          <w:szCs w:val="28"/>
        </w:rPr>
        <w:t xml:space="preserve"> композитор</w:t>
      </w:r>
      <w:r w:rsidRPr="00E314A2">
        <w:rPr>
          <w:rFonts w:ascii="Times New Roman" w:hAnsi="Times New Roman" w:cs="Times New Roman"/>
          <w:sz w:val="28"/>
          <w:szCs w:val="28"/>
        </w:rPr>
        <w:t>»</w:t>
      </w:r>
      <w:r w:rsidR="00AC130B" w:rsidRPr="00E314A2">
        <w:rPr>
          <w:rFonts w:ascii="Times New Roman" w:hAnsi="Times New Roman" w:cs="Times New Roman"/>
          <w:sz w:val="28"/>
          <w:szCs w:val="28"/>
        </w:rPr>
        <w:t>, 1978</w:t>
      </w:r>
    </w:p>
    <w:p w:rsidR="00905C8A" w:rsidRPr="00E314A2" w:rsidRDefault="00905C8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Альбом начинающего </w:t>
      </w:r>
      <w:r w:rsidR="00CE73B4" w:rsidRPr="00E314A2">
        <w:rPr>
          <w:rFonts w:ascii="Times New Roman" w:hAnsi="Times New Roman" w:cs="Times New Roman"/>
          <w:sz w:val="28"/>
          <w:szCs w:val="28"/>
        </w:rPr>
        <w:t>баяниста.</w:t>
      </w:r>
      <w:r w:rsidRPr="00E314A2">
        <w:rPr>
          <w:rFonts w:ascii="Times New Roman" w:hAnsi="Times New Roman" w:cs="Times New Roman"/>
          <w:sz w:val="28"/>
          <w:szCs w:val="28"/>
        </w:rPr>
        <w:t xml:space="preserve"> Вып.</w:t>
      </w:r>
      <w:r w:rsidR="00AC130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>23</w:t>
      </w:r>
      <w:r w:rsidR="00CE73B4" w:rsidRPr="00E314A2">
        <w:rPr>
          <w:rFonts w:ascii="Times New Roman" w:hAnsi="Times New Roman" w:cs="Times New Roman"/>
          <w:sz w:val="28"/>
          <w:szCs w:val="28"/>
        </w:rPr>
        <w:t>/ Ред. А. Судариков. −</w:t>
      </w:r>
      <w:r w:rsidR="00505C6D" w:rsidRPr="00E314A2">
        <w:rPr>
          <w:rFonts w:ascii="Times New Roman" w:hAnsi="Times New Roman" w:cs="Times New Roman"/>
          <w:sz w:val="28"/>
          <w:szCs w:val="28"/>
        </w:rPr>
        <w:t xml:space="preserve"> М.: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 «</w:t>
      </w:r>
      <w:r w:rsidR="00505C6D" w:rsidRPr="00E314A2">
        <w:rPr>
          <w:rFonts w:ascii="Times New Roman" w:hAnsi="Times New Roman" w:cs="Times New Roman"/>
          <w:sz w:val="28"/>
          <w:szCs w:val="28"/>
        </w:rPr>
        <w:t>Советский</w:t>
      </w:r>
      <w:r w:rsidRPr="00E314A2">
        <w:rPr>
          <w:rFonts w:ascii="Times New Roman" w:hAnsi="Times New Roman" w:cs="Times New Roman"/>
          <w:sz w:val="28"/>
          <w:szCs w:val="28"/>
        </w:rPr>
        <w:t xml:space="preserve"> композитор</w:t>
      </w:r>
      <w:r w:rsidR="00CE73B4" w:rsidRPr="00E314A2">
        <w:rPr>
          <w:rFonts w:ascii="Times New Roman" w:hAnsi="Times New Roman" w:cs="Times New Roman"/>
          <w:sz w:val="28"/>
          <w:szCs w:val="28"/>
        </w:rPr>
        <w:t>»</w:t>
      </w:r>
      <w:r w:rsidR="00AC130B" w:rsidRPr="00E314A2">
        <w:rPr>
          <w:rFonts w:ascii="Times New Roman" w:hAnsi="Times New Roman" w:cs="Times New Roman"/>
          <w:sz w:val="28"/>
          <w:szCs w:val="28"/>
        </w:rPr>
        <w:t>, 1981</w:t>
      </w:r>
    </w:p>
    <w:p w:rsidR="00505C6D" w:rsidRPr="00E314A2" w:rsidRDefault="00505C6D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Альбом начинающего баяниста. </w:t>
      </w:r>
      <w:r w:rsidR="00CE73B4" w:rsidRPr="00E314A2">
        <w:rPr>
          <w:rFonts w:ascii="Times New Roman" w:hAnsi="Times New Roman" w:cs="Times New Roman"/>
          <w:sz w:val="28"/>
          <w:szCs w:val="28"/>
        </w:rPr>
        <w:t>Вып.</w:t>
      </w:r>
      <w:r w:rsidR="00AC130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E73B4" w:rsidRPr="00E314A2">
        <w:rPr>
          <w:rFonts w:ascii="Times New Roman" w:hAnsi="Times New Roman" w:cs="Times New Roman"/>
          <w:sz w:val="28"/>
          <w:szCs w:val="28"/>
        </w:rPr>
        <w:t>27/</w:t>
      </w:r>
      <w:r w:rsidR="0049639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 xml:space="preserve">Сост. В. </w:t>
      </w:r>
      <w:r w:rsidR="0048451F" w:rsidRPr="00E314A2">
        <w:rPr>
          <w:rFonts w:ascii="Times New Roman" w:hAnsi="Times New Roman" w:cs="Times New Roman"/>
          <w:sz w:val="28"/>
          <w:szCs w:val="28"/>
        </w:rPr>
        <w:t>Грачев</w:t>
      </w:r>
      <w:r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CE73B4" w:rsidRPr="00E314A2">
        <w:rPr>
          <w:rFonts w:ascii="Times New Roman" w:hAnsi="Times New Roman" w:cs="Times New Roman"/>
          <w:sz w:val="28"/>
          <w:szCs w:val="28"/>
        </w:rPr>
        <w:t>«</w:t>
      </w:r>
      <w:r w:rsidRPr="00E314A2">
        <w:rPr>
          <w:rFonts w:ascii="Times New Roman" w:hAnsi="Times New Roman" w:cs="Times New Roman"/>
          <w:sz w:val="28"/>
          <w:szCs w:val="28"/>
        </w:rPr>
        <w:t>Советский</w:t>
      </w:r>
      <w:r w:rsidR="0048451F" w:rsidRPr="00E314A2">
        <w:rPr>
          <w:rFonts w:ascii="Times New Roman" w:hAnsi="Times New Roman" w:cs="Times New Roman"/>
          <w:sz w:val="28"/>
          <w:szCs w:val="28"/>
        </w:rPr>
        <w:t xml:space="preserve"> композитор</w:t>
      </w:r>
      <w:r w:rsidR="00CE73B4" w:rsidRPr="00E314A2">
        <w:rPr>
          <w:rFonts w:ascii="Times New Roman" w:hAnsi="Times New Roman" w:cs="Times New Roman"/>
          <w:sz w:val="28"/>
          <w:szCs w:val="28"/>
        </w:rPr>
        <w:t>»</w:t>
      </w:r>
      <w:r w:rsidR="0048451F" w:rsidRPr="00E314A2">
        <w:rPr>
          <w:rFonts w:ascii="Times New Roman" w:hAnsi="Times New Roman" w:cs="Times New Roman"/>
          <w:sz w:val="28"/>
          <w:szCs w:val="28"/>
        </w:rPr>
        <w:t>, 19</w:t>
      </w:r>
      <w:r w:rsidRPr="00E314A2">
        <w:rPr>
          <w:rFonts w:ascii="Times New Roman" w:hAnsi="Times New Roman" w:cs="Times New Roman"/>
          <w:sz w:val="28"/>
          <w:szCs w:val="28"/>
        </w:rPr>
        <w:t>8</w:t>
      </w:r>
      <w:r w:rsidR="0048451F" w:rsidRPr="00E314A2">
        <w:rPr>
          <w:rFonts w:ascii="Times New Roman" w:hAnsi="Times New Roman" w:cs="Times New Roman"/>
          <w:sz w:val="28"/>
          <w:szCs w:val="28"/>
        </w:rPr>
        <w:t>3</w:t>
      </w:r>
    </w:p>
    <w:p w:rsidR="0048451F" w:rsidRPr="00E314A2" w:rsidRDefault="0048451F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Альбом начинающего баяниста. </w:t>
      </w:r>
      <w:r w:rsidR="00CE73B4" w:rsidRPr="00E314A2">
        <w:rPr>
          <w:rFonts w:ascii="Times New Roman" w:hAnsi="Times New Roman" w:cs="Times New Roman"/>
          <w:sz w:val="28"/>
          <w:szCs w:val="28"/>
        </w:rPr>
        <w:t>Вып.</w:t>
      </w:r>
      <w:r w:rsidR="00AC130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E73B4" w:rsidRPr="00E314A2">
        <w:rPr>
          <w:rFonts w:ascii="Times New Roman" w:hAnsi="Times New Roman" w:cs="Times New Roman"/>
          <w:sz w:val="28"/>
          <w:szCs w:val="28"/>
        </w:rPr>
        <w:t>32/</w:t>
      </w:r>
      <w:r w:rsidR="0049639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>Сост. А. Талакин.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 −</w:t>
      </w:r>
      <w:r w:rsidRPr="00E314A2">
        <w:rPr>
          <w:rFonts w:ascii="Times New Roman" w:hAnsi="Times New Roman" w:cs="Times New Roman"/>
          <w:sz w:val="28"/>
          <w:szCs w:val="28"/>
        </w:rPr>
        <w:t xml:space="preserve"> М.: </w:t>
      </w:r>
      <w:r w:rsidR="00CE73B4" w:rsidRPr="00E314A2">
        <w:rPr>
          <w:rFonts w:ascii="Times New Roman" w:hAnsi="Times New Roman" w:cs="Times New Roman"/>
          <w:sz w:val="28"/>
          <w:szCs w:val="28"/>
        </w:rPr>
        <w:t>«</w:t>
      </w:r>
      <w:r w:rsidRPr="00E314A2">
        <w:rPr>
          <w:rFonts w:ascii="Times New Roman" w:hAnsi="Times New Roman" w:cs="Times New Roman"/>
          <w:sz w:val="28"/>
          <w:szCs w:val="28"/>
        </w:rPr>
        <w:t>Советский композитор</w:t>
      </w:r>
      <w:r w:rsidR="00CE73B4" w:rsidRPr="00E314A2">
        <w:rPr>
          <w:rFonts w:ascii="Times New Roman" w:hAnsi="Times New Roman" w:cs="Times New Roman"/>
          <w:sz w:val="28"/>
          <w:szCs w:val="28"/>
        </w:rPr>
        <w:t>»</w:t>
      </w:r>
      <w:r w:rsidR="009E7AEA" w:rsidRPr="00E314A2">
        <w:rPr>
          <w:rFonts w:ascii="Times New Roman" w:hAnsi="Times New Roman" w:cs="Times New Roman"/>
          <w:sz w:val="28"/>
          <w:szCs w:val="28"/>
        </w:rPr>
        <w:t>, 1985</w:t>
      </w:r>
    </w:p>
    <w:p w:rsidR="005B7019" w:rsidRPr="00E314A2" w:rsidRDefault="005B7019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Альбом начинающего баяниста. </w:t>
      </w:r>
      <w:r w:rsidR="00CE73B4" w:rsidRPr="00E314A2">
        <w:rPr>
          <w:rFonts w:ascii="Times New Roman" w:hAnsi="Times New Roman" w:cs="Times New Roman"/>
          <w:sz w:val="28"/>
          <w:szCs w:val="28"/>
        </w:rPr>
        <w:t>Вып.</w:t>
      </w:r>
      <w:r w:rsidR="00AC130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E73B4" w:rsidRPr="00E314A2">
        <w:rPr>
          <w:rFonts w:ascii="Times New Roman" w:hAnsi="Times New Roman" w:cs="Times New Roman"/>
          <w:sz w:val="28"/>
          <w:szCs w:val="28"/>
        </w:rPr>
        <w:t>33</w:t>
      </w:r>
      <w:r w:rsidR="00AC130B" w:rsidRPr="00E314A2">
        <w:rPr>
          <w:rFonts w:ascii="Times New Roman" w:hAnsi="Times New Roman" w:cs="Times New Roman"/>
          <w:sz w:val="28"/>
          <w:szCs w:val="28"/>
        </w:rPr>
        <w:t xml:space="preserve">/ </w:t>
      </w:r>
      <w:r w:rsidRPr="00E314A2">
        <w:rPr>
          <w:rFonts w:ascii="Times New Roman" w:hAnsi="Times New Roman" w:cs="Times New Roman"/>
          <w:sz w:val="28"/>
          <w:szCs w:val="28"/>
        </w:rPr>
        <w:t xml:space="preserve">Сост. В. Бухвостов.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CE73B4" w:rsidRPr="00E314A2">
        <w:rPr>
          <w:rFonts w:ascii="Times New Roman" w:hAnsi="Times New Roman" w:cs="Times New Roman"/>
          <w:sz w:val="28"/>
          <w:szCs w:val="28"/>
        </w:rPr>
        <w:t>«</w:t>
      </w:r>
      <w:r w:rsidRPr="00E314A2">
        <w:rPr>
          <w:rFonts w:ascii="Times New Roman" w:hAnsi="Times New Roman" w:cs="Times New Roman"/>
          <w:sz w:val="28"/>
          <w:szCs w:val="28"/>
        </w:rPr>
        <w:t>Советский композитор</w:t>
      </w:r>
      <w:r w:rsidR="00CE73B4" w:rsidRPr="00E314A2">
        <w:rPr>
          <w:rFonts w:ascii="Times New Roman" w:hAnsi="Times New Roman" w:cs="Times New Roman"/>
          <w:sz w:val="28"/>
          <w:szCs w:val="28"/>
        </w:rPr>
        <w:t>»</w:t>
      </w:r>
      <w:r w:rsidR="00AC130B" w:rsidRPr="00E314A2">
        <w:rPr>
          <w:rFonts w:ascii="Times New Roman" w:hAnsi="Times New Roman" w:cs="Times New Roman"/>
          <w:sz w:val="28"/>
          <w:szCs w:val="28"/>
        </w:rPr>
        <w:t>, 1986</w:t>
      </w:r>
    </w:p>
    <w:p w:rsidR="00E5074F" w:rsidRPr="00E314A2" w:rsidRDefault="00F2108D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Антология литературы для баяна. </w:t>
      </w:r>
      <w:r w:rsidR="00CE73B4" w:rsidRPr="00E314A2">
        <w:rPr>
          <w:rFonts w:ascii="Times New Roman" w:hAnsi="Times New Roman" w:cs="Times New Roman"/>
          <w:sz w:val="28"/>
          <w:szCs w:val="28"/>
        </w:rPr>
        <w:t>Ч.1/</w:t>
      </w:r>
      <w:r w:rsidR="0049639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Сост. Ф. Липс, А. Сурков.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AC130B" w:rsidRPr="00E314A2">
        <w:rPr>
          <w:rFonts w:ascii="Times New Roman" w:hAnsi="Times New Roman" w:cs="Times New Roman"/>
          <w:sz w:val="28"/>
          <w:szCs w:val="28"/>
        </w:rPr>
        <w:t xml:space="preserve"> 1984</w:t>
      </w:r>
    </w:p>
    <w:p w:rsidR="00E5074F" w:rsidRPr="00E314A2" w:rsidRDefault="00E5074F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Антология литературы д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ля баяна. </w:t>
      </w:r>
      <w:r w:rsidR="00CE73B4" w:rsidRPr="00E314A2">
        <w:rPr>
          <w:rFonts w:ascii="Times New Roman" w:hAnsi="Times New Roman" w:cs="Times New Roman"/>
          <w:sz w:val="28"/>
          <w:szCs w:val="28"/>
        </w:rPr>
        <w:t>Ч.2/</w:t>
      </w:r>
      <w:r w:rsidR="0049639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Сост. Ф. Липс.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AC130B" w:rsidRPr="00E314A2">
        <w:rPr>
          <w:rFonts w:ascii="Times New Roman" w:hAnsi="Times New Roman" w:cs="Times New Roman"/>
          <w:sz w:val="28"/>
          <w:szCs w:val="28"/>
        </w:rPr>
        <w:t>1985</w:t>
      </w:r>
    </w:p>
    <w:p w:rsidR="00E5074F" w:rsidRPr="00E314A2" w:rsidRDefault="00E5074F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Антология литературы д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ля баяна. </w:t>
      </w:r>
      <w:r w:rsidR="00CE73B4" w:rsidRPr="00E314A2">
        <w:rPr>
          <w:rFonts w:ascii="Times New Roman" w:hAnsi="Times New Roman" w:cs="Times New Roman"/>
          <w:sz w:val="28"/>
          <w:szCs w:val="28"/>
        </w:rPr>
        <w:t>Ч.3/</w:t>
      </w:r>
      <w:r w:rsidR="0049639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Сост. Ф. Липс.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AC130B" w:rsidRPr="00E314A2">
        <w:rPr>
          <w:rFonts w:ascii="Times New Roman" w:hAnsi="Times New Roman" w:cs="Times New Roman"/>
          <w:sz w:val="28"/>
          <w:szCs w:val="28"/>
        </w:rPr>
        <w:t>1986</w:t>
      </w:r>
    </w:p>
    <w:p w:rsidR="00E5074F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5074F" w:rsidRPr="00E314A2">
        <w:rPr>
          <w:rFonts w:ascii="Times New Roman" w:hAnsi="Times New Roman" w:cs="Times New Roman"/>
          <w:sz w:val="28"/>
          <w:szCs w:val="28"/>
        </w:rPr>
        <w:t>Антология литературы д</w:t>
      </w:r>
      <w:r w:rsidR="004326CC" w:rsidRPr="00E314A2">
        <w:rPr>
          <w:rFonts w:ascii="Times New Roman" w:hAnsi="Times New Roman" w:cs="Times New Roman"/>
          <w:sz w:val="28"/>
          <w:szCs w:val="28"/>
        </w:rPr>
        <w:t>ля баяна</w:t>
      </w:r>
      <w:r w:rsidR="00F2108D" w:rsidRPr="00E314A2">
        <w:rPr>
          <w:rFonts w:ascii="Times New Roman" w:hAnsi="Times New Roman" w:cs="Times New Roman"/>
          <w:sz w:val="28"/>
          <w:szCs w:val="28"/>
        </w:rPr>
        <w:t>.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Ч.4/ 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Сост. Ф. Липс.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AC130B" w:rsidRPr="00E314A2">
        <w:rPr>
          <w:rFonts w:ascii="Times New Roman" w:hAnsi="Times New Roman" w:cs="Times New Roman"/>
          <w:sz w:val="28"/>
          <w:szCs w:val="28"/>
        </w:rPr>
        <w:t>1987</w:t>
      </w:r>
    </w:p>
    <w:p w:rsidR="00E5074F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5074F" w:rsidRPr="00E314A2">
        <w:rPr>
          <w:rFonts w:ascii="Times New Roman" w:hAnsi="Times New Roman" w:cs="Times New Roman"/>
          <w:sz w:val="28"/>
          <w:szCs w:val="28"/>
        </w:rPr>
        <w:t>Антология литературы д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ля баяна. </w:t>
      </w:r>
      <w:r w:rsidR="00CE73B4" w:rsidRPr="00E314A2">
        <w:rPr>
          <w:rFonts w:ascii="Times New Roman" w:hAnsi="Times New Roman" w:cs="Times New Roman"/>
          <w:sz w:val="28"/>
          <w:szCs w:val="28"/>
        </w:rPr>
        <w:t>Ч.5/</w:t>
      </w:r>
      <w:r w:rsidR="0049639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326CC" w:rsidRPr="00E314A2">
        <w:rPr>
          <w:rFonts w:ascii="Times New Roman" w:hAnsi="Times New Roman" w:cs="Times New Roman"/>
          <w:sz w:val="28"/>
          <w:szCs w:val="28"/>
        </w:rPr>
        <w:t>Сост. Ф. Липс.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 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 w:rsidRPr="00E314A2">
        <w:rPr>
          <w:rFonts w:ascii="Times New Roman" w:hAnsi="Times New Roman" w:cs="Times New Roman"/>
          <w:sz w:val="28"/>
          <w:szCs w:val="28"/>
        </w:rPr>
        <w:t>1988</w:t>
      </w:r>
    </w:p>
    <w:p w:rsidR="00E5074F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5074F" w:rsidRPr="00E314A2">
        <w:rPr>
          <w:rFonts w:ascii="Times New Roman" w:hAnsi="Times New Roman" w:cs="Times New Roman"/>
          <w:sz w:val="28"/>
          <w:szCs w:val="28"/>
        </w:rPr>
        <w:t xml:space="preserve">Антология литературы 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для баяна.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Ч.6/ 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Сост. Ф. Липс.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 w:rsidRPr="00E314A2">
        <w:rPr>
          <w:rFonts w:ascii="Times New Roman" w:hAnsi="Times New Roman" w:cs="Times New Roman"/>
          <w:sz w:val="28"/>
          <w:szCs w:val="28"/>
        </w:rPr>
        <w:t>1989</w:t>
      </w:r>
    </w:p>
    <w:p w:rsidR="00E5074F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5074F" w:rsidRPr="00E314A2">
        <w:rPr>
          <w:rFonts w:ascii="Times New Roman" w:hAnsi="Times New Roman" w:cs="Times New Roman"/>
          <w:sz w:val="28"/>
          <w:szCs w:val="28"/>
        </w:rPr>
        <w:t>Антология литературы д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ля баяна.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Ч.7/ 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Сост. Ф. Липс.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 w:rsidRPr="00E314A2">
        <w:rPr>
          <w:rFonts w:ascii="Times New Roman" w:hAnsi="Times New Roman" w:cs="Times New Roman"/>
          <w:sz w:val="28"/>
          <w:szCs w:val="28"/>
        </w:rPr>
        <w:t>1990</w:t>
      </w:r>
    </w:p>
    <w:p w:rsidR="00E5074F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5074F" w:rsidRPr="00E314A2">
        <w:rPr>
          <w:rFonts w:ascii="Times New Roman" w:hAnsi="Times New Roman" w:cs="Times New Roman"/>
          <w:sz w:val="28"/>
          <w:szCs w:val="28"/>
        </w:rPr>
        <w:t xml:space="preserve">Антология литературы 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для баяна.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Ч.8/ 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Сост. Ф. Липс. </w:t>
      </w:r>
      <w:r w:rsidR="00CE73B4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 w:rsidRPr="00E314A2">
        <w:rPr>
          <w:rFonts w:ascii="Times New Roman" w:hAnsi="Times New Roman" w:cs="Times New Roman"/>
          <w:sz w:val="28"/>
          <w:szCs w:val="28"/>
        </w:rPr>
        <w:t>1991</w:t>
      </w:r>
    </w:p>
    <w:p w:rsidR="00E5074F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E5074F" w:rsidRPr="00E314A2">
        <w:rPr>
          <w:rFonts w:ascii="Times New Roman" w:hAnsi="Times New Roman" w:cs="Times New Roman"/>
          <w:sz w:val="28"/>
          <w:szCs w:val="28"/>
        </w:rPr>
        <w:t xml:space="preserve">Антология литературы 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для баяна. </w:t>
      </w:r>
      <w:r w:rsidR="008142DD" w:rsidRPr="00E314A2">
        <w:rPr>
          <w:rFonts w:ascii="Times New Roman" w:hAnsi="Times New Roman" w:cs="Times New Roman"/>
          <w:sz w:val="28"/>
          <w:szCs w:val="28"/>
        </w:rPr>
        <w:t>Ч.9/</w:t>
      </w:r>
      <w:r w:rsidR="0049639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326CC" w:rsidRPr="00E314A2">
        <w:rPr>
          <w:rFonts w:ascii="Times New Roman" w:hAnsi="Times New Roman" w:cs="Times New Roman"/>
          <w:sz w:val="28"/>
          <w:szCs w:val="28"/>
        </w:rPr>
        <w:t>Сост. Ф. Липс.</w:t>
      </w:r>
      <w:r w:rsidR="008142DD" w:rsidRPr="00E314A2">
        <w:rPr>
          <w:rFonts w:ascii="Times New Roman" w:hAnsi="Times New Roman" w:cs="Times New Roman"/>
          <w:sz w:val="28"/>
          <w:szCs w:val="28"/>
        </w:rPr>
        <w:t xml:space="preserve"> −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 w:rsidRPr="00E314A2">
        <w:rPr>
          <w:rFonts w:ascii="Times New Roman" w:hAnsi="Times New Roman" w:cs="Times New Roman"/>
          <w:sz w:val="28"/>
          <w:szCs w:val="28"/>
        </w:rPr>
        <w:t>1997</w:t>
      </w:r>
    </w:p>
    <w:p w:rsidR="00E5074F" w:rsidRPr="00E314A2" w:rsidRDefault="007068AC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Антология литературы для баяна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8142DD" w:rsidRPr="00E314A2">
        <w:rPr>
          <w:rFonts w:ascii="Times New Roman" w:hAnsi="Times New Roman" w:cs="Times New Roman"/>
          <w:sz w:val="28"/>
          <w:szCs w:val="28"/>
        </w:rPr>
        <w:t>Ч.10/</w:t>
      </w:r>
      <w:r w:rsidR="00496397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960C3" w:rsidRPr="00E314A2">
        <w:rPr>
          <w:rFonts w:ascii="Times New Roman" w:hAnsi="Times New Roman" w:cs="Times New Roman"/>
          <w:sz w:val="28"/>
          <w:szCs w:val="28"/>
        </w:rPr>
        <w:t>Сост. Ф. Липс.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142DD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 w:rsidRPr="00E314A2">
        <w:rPr>
          <w:rFonts w:ascii="Times New Roman" w:hAnsi="Times New Roman" w:cs="Times New Roman"/>
          <w:sz w:val="28"/>
          <w:szCs w:val="28"/>
        </w:rPr>
        <w:t>2004</w:t>
      </w:r>
    </w:p>
    <w:p w:rsidR="005E132D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75955" w:rsidRPr="00E314A2">
        <w:rPr>
          <w:rFonts w:ascii="Times New Roman" w:hAnsi="Times New Roman" w:cs="Times New Roman"/>
          <w:sz w:val="28"/>
          <w:szCs w:val="28"/>
        </w:rPr>
        <w:t xml:space="preserve">Бах </w:t>
      </w:r>
      <w:r w:rsidR="0042527C" w:rsidRPr="00E314A2">
        <w:rPr>
          <w:rFonts w:ascii="Times New Roman" w:hAnsi="Times New Roman" w:cs="Times New Roman"/>
          <w:sz w:val="28"/>
          <w:szCs w:val="28"/>
        </w:rPr>
        <w:t xml:space="preserve">И.С. </w:t>
      </w:r>
      <w:r w:rsidR="00675955" w:rsidRPr="00E314A2">
        <w:rPr>
          <w:rFonts w:ascii="Times New Roman" w:hAnsi="Times New Roman" w:cs="Times New Roman"/>
          <w:sz w:val="28"/>
          <w:szCs w:val="28"/>
        </w:rPr>
        <w:t>Инвенции</w:t>
      </w:r>
      <w:r w:rsidR="005E132D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1A0BB4" w:rsidRPr="00E314A2">
        <w:rPr>
          <w:rFonts w:ascii="Times New Roman" w:hAnsi="Times New Roman" w:cs="Times New Roman"/>
          <w:sz w:val="28"/>
          <w:szCs w:val="28"/>
        </w:rPr>
        <w:t>М., 2001</w:t>
      </w:r>
    </w:p>
    <w:p w:rsidR="00225579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527C" w:rsidRPr="00E314A2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225579" w:rsidRPr="00E314A2">
        <w:rPr>
          <w:rFonts w:ascii="Times New Roman" w:hAnsi="Times New Roman" w:cs="Times New Roman"/>
          <w:sz w:val="28"/>
          <w:szCs w:val="28"/>
        </w:rPr>
        <w:t>Маленькие прелюдии и фугетты.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1A0BB4" w:rsidRPr="00E314A2">
        <w:rPr>
          <w:rFonts w:ascii="Times New Roman" w:hAnsi="Times New Roman" w:cs="Times New Roman"/>
          <w:sz w:val="28"/>
          <w:szCs w:val="28"/>
        </w:rPr>
        <w:t>М.,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A0BB4" w:rsidRPr="00E314A2">
        <w:rPr>
          <w:rFonts w:ascii="Times New Roman" w:hAnsi="Times New Roman" w:cs="Times New Roman"/>
          <w:sz w:val="28"/>
          <w:szCs w:val="28"/>
        </w:rPr>
        <w:t>2009</w:t>
      </w:r>
    </w:p>
    <w:p w:rsidR="00225579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527C" w:rsidRPr="00E314A2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225579" w:rsidRPr="00E314A2">
        <w:rPr>
          <w:rFonts w:ascii="Times New Roman" w:hAnsi="Times New Roman" w:cs="Times New Roman"/>
          <w:sz w:val="28"/>
          <w:szCs w:val="28"/>
        </w:rPr>
        <w:t xml:space="preserve">Французские сюиты. 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225579" w:rsidRPr="00E314A2">
        <w:rPr>
          <w:rFonts w:ascii="Times New Roman" w:hAnsi="Times New Roman" w:cs="Times New Roman"/>
          <w:sz w:val="28"/>
          <w:szCs w:val="28"/>
        </w:rPr>
        <w:t xml:space="preserve">СПб: </w:t>
      </w:r>
      <w:r w:rsidR="00280DC2" w:rsidRPr="00E314A2">
        <w:rPr>
          <w:rFonts w:ascii="Times New Roman" w:hAnsi="Times New Roman" w:cs="Times New Roman"/>
          <w:sz w:val="28"/>
          <w:szCs w:val="28"/>
        </w:rPr>
        <w:t>«</w:t>
      </w:r>
      <w:r w:rsidR="00225579" w:rsidRPr="00E314A2">
        <w:rPr>
          <w:rFonts w:ascii="Times New Roman" w:hAnsi="Times New Roman" w:cs="Times New Roman"/>
          <w:sz w:val="28"/>
          <w:szCs w:val="28"/>
        </w:rPr>
        <w:t>Астрель</w:t>
      </w:r>
      <w:r w:rsidR="00280DC2" w:rsidRPr="00E314A2">
        <w:rPr>
          <w:rFonts w:ascii="Times New Roman" w:hAnsi="Times New Roman" w:cs="Times New Roman"/>
          <w:sz w:val="28"/>
          <w:szCs w:val="28"/>
        </w:rPr>
        <w:t>»</w:t>
      </w:r>
      <w:r w:rsidR="001A0BB4" w:rsidRPr="00E314A2">
        <w:rPr>
          <w:rFonts w:ascii="Times New Roman" w:hAnsi="Times New Roman" w:cs="Times New Roman"/>
          <w:sz w:val="28"/>
          <w:szCs w:val="28"/>
        </w:rPr>
        <w:t>, 2006</w:t>
      </w:r>
    </w:p>
    <w:p w:rsidR="00225579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527C" w:rsidRPr="00E314A2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4B408D" w:rsidRPr="00E314A2">
        <w:rPr>
          <w:rFonts w:ascii="Times New Roman" w:hAnsi="Times New Roman" w:cs="Times New Roman"/>
          <w:sz w:val="28"/>
          <w:szCs w:val="28"/>
        </w:rPr>
        <w:t>Хорош</w:t>
      </w:r>
      <w:r w:rsidR="00225579" w:rsidRPr="00E314A2">
        <w:rPr>
          <w:rFonts w:ascii="Times New Roman" w:hAnsi="Times New Roman" w:cs="Times New Roman"/>
          <w:sz w:val="28"/>
          <w:szCs w:val="28"/>
        </w:rPr>
        <w:t>о темперированный клавир.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97DE6" w:rsidRPr="00E314A2">
        <w:rPr>
          <w:rFonts w:ascii="Times New Roman" w:hAnsi="Times New Roman" w:cs="Times New Roman"/>
          <w:sz w:val="28"/>
          <w:szCs w:val="28"/>
        </w:rPr>
        <w:t xml:space="preserve"> Т.1.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 − </w:t>
      </w:r>
      <w:r w:rsidR="001A0BB4" w:rsidRPr="00E314A2">
        <w:rPr>
          <w:rFonts w:ascii="Times New Roman" w:hAnsi="Times New Roman" w:cs="Times New Roman"/>
          <w:sz w:val="28"/>
          <w:szCs w:val="28"/>
        </w:rPr>
        <w:t>М., 2009</w:t>
      </w:r>
    </w:p>
    <w:p w:rsidR="00225579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2527C" w:rsidRPr="00E314A2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225579" w:rsidRPr="00E314A2">
        <w:rPr>
          <w:rFonts w:ascii="Times New Roman" w:hAnsi="Times New Roman" w:cs="Times New Roman"/>
          <w:sz w:val="28"/>
          <w:szCs w:val="28"/>
        </w:rPr>
        <w:t>Хорошо темперированный клавир.</w:t>
      </w:r>
      <w:r w:rsidR="00697DE6" w:rsidRPr="00E314A2">
        <w:rPr>
          <w:rFonts w:ascii="Times New Roman" w:hAnsi="Times New Roman" w:cs="Times New Roman"/>
          <w:sz w:val="28"/>
          <w:szCs w:val="28"/>
        </w:rPr>
        <w:t xml:space="preserve"> Т.2.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1A0BB4" w:rsidRPr="00E314A2">
        <w:rPr>
          <w:rFonts w:ascii="Times New Roman" w:hAnsi="Times New Roman" w:cs="Times New Roman"/>
          <w:sz w:val="28"/>
          <w:szCs w:val="28"/>
        </w:rPr>
        <w:t>М., 2010</w:t>
      </w:r>
    </w:p>
    <w:p w:rsidR="00B02C19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02C19" w:rsidRPr="00E314A2">
        <w:rPr>
          <w:rFonts w:ascii="Times New Roman" w:hAnsi="Times New Roman" w:cs="Times New Roman"/>
          <w:sz w:val="28"/>
          <w:szCs w:val="28"/>
        </w:rPr>
        <w:t xml:space="preserve">Баян в музыкальной школе. </w:t>
      </w:r>
      <w:r w:rsidR="00280DC2" w:rsidRPr="00E314A2">
        <w:rPr>
          <w:rFonts w:ascii="Times New Roman" w:hAnsi="Times New Roman" w:cs="Times New Roman"/>
          <w:sz w:val="28"/>
          <w:szCs w:val="28"/>
        </w:rPr>
        <w:t>Вып.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52/ </w:t>
      </w:r>
      <w:r w:rsidR="00B02C19" w:rsidRPr="00E314A2">
        <w:rPr>
          <w:rFonts w:ascii="Times New Roman" w:hAnsi="Times New Roman" w:cs="Times New Roman"/>
          <w:sz w:val="28"/>
          <w:szCs w:val="28"/>
        </w:rPr>
        <w:t xml:space="preserve">Сост. Ф. Бушуев. 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B02C19" w:rsidRPr="00E314A2">
        <w:rPr>
          <w:rFonts w:ascii="Times New Roman" w:hAnsi="Times New Roman" w:cs="Times New Roman"/>
          <w:sz w:val="28"/>
          <w:szCs w:val="28"/>
        </w:rPr>
        <w:t>М.: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 «</w:t>
      </w:r>
      <w:r w:rsidR="00B02C19" w:rsidRPr="00E314A2">
        <w:rPr>
          <w:rFonts w:ascii="Times New Roman" w:hAnsi="Times New Roman" w:cs="Times New Roman"/>
          <w:sz w:val="28"/>
          <w:szCs w:val="28"/>
        </w:rPr>
        <w:t>Советский композитор</w:t>
      </w:r>
      <w:r w:rsidR="00280DC2" w:rsidRPr="00E314A2">
        <w:rPr>
          <w:rFonts w:ascii="Times New Roman" w:hAnsi="Times New Roman" w:cs="Times New Roman"/>
          <w:sz w:val="28"/>
          <w:szCs w:val="28"/>
        </w:rPr>
        <w:t>»</w:t>
      </w:r>
      <w:r w:rsidR="001A0BB4" w:rsidRPr="00E314A2">
        <w:rPr>
          <w:rFonts w:ascii="Times New Roman" w:hAnsi="Times New Roman" w:cs="Times New Roman"/>
          <w:sz w:val="28"/>
          <w:szCs w:val="28"/>
        </w:rPr>
        <w:t>,1985</w:t>
      </w:r>
    </w:p>
    <w:p w:rsidR="005F5EC9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5EC9" w:rsidRPr="00E314A2">
        <w:rPr>
          <w:rFonts w:ascii="Times New Roman" w:hAnsi="Times New Roman" w:cs="Times New Roman"/>
          <w:sz w:val="28"/>
          <w:szCs w:val="28"/>
        </w:rPr>
        <w:t xml:space="preserve">Баян в музыкальной школе. </w:t>
      </w:r>
      <w:r w:rsidR="00280DC2" w:rsidRPr="00E314A2">
        <w:rPr>
          <w:rFonts w:ascii="Times New Roman" w:hAnsi="Times New Roman" w:cs="Times New Roman"/>
          <w:sz w:val="28"/>
          <w:szCs w:val="28"/>
        </w:rPr>
        <w:t>Вып.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53/ </w:t>
      </w:r>
      <w:r w:rsidR="005F5EC9" w:rsidRPr="00E314A2">
        <w:rPr>
          <w:rFonts w:ascii="Times New Roman" w:hAnsi="Times New Roman" w:cs="Times New Roman"/>
          <w:sz w:val="28"/>
          <w:szCs w:val="28"/>
        </w:rPr>
        <w:t xml:space="preserve">Сост. А. Гуськов. 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5F5EC9"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280DC2" w:rsidRPr="00E314A2">
        <w:rPr>
          <w:rFonts w:ascii="Times New Roman" w:hAnsi="Times New Roman" w:cs="Times New Roman"/>
          <w:sz w:val="28"/>
          <w:szCs w:val="28"/>
        </w:rPr>
        <w:t>«</w:t>
      </w:r>
      <w:r w:rsidR="005F5EC9" w:rsidRPr="00E314A2">
        <w:rPr>
          <w:rFonts w:ascii="Times New Roman" w:hAnsi="Times New Roman" w:cs="Times New Roman"/>
          <w:sz w:val="28"/>
          <w:szCs w:val="28"/>
        </w:rPr>
        <w:t>Советский композитор</w:t>
      </w:r>
      <w:r w:rsidR="00280DC2" w:rsidRPr="00E314A2">
        <w:rPr>
          <w:rFonts w:ascii="Times New Roman" w:hAnsi="Times New Roman" w:cs="Times New Roman"/>
          <w:sz w:val="28"/>
          <w:szCs w:val="28"/>
        </w:rPr>
        <w:t>»</w:t>
      </w:r>
      <w:r w:rsidR="001A0BB4" w:rsidRPr="00E314A2">
        <w:rPr>
          <w:rFonts w:ascii="Times New Roman" w:hAnsi="Times New Roman" w:cs="Times New Roman"/>
          <w:sz w:val="28"/>
          <w:szCs w:val="28"/>
        </w:rPr>
        <w:t>,1985</w:t>
      </w:r>
    </w:p>
    <w:p w:rsidR="00B02C19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02C19" w:rsidRPr="00E314A2">
        <w:rPr>
          <w:rFonts w:ascii="Times New Roman" w:hAnsi="Times New Roman" w:cs="Times New Roman"/>
          <w:sz w:val="28"/>
          <w:szCs w:val="28"/>
        </w:rPr>
        <w:t xml:space="preserve">Баян в музыкальной школе. </w:t>
      </w:r>
      <w:r w:rsidR="00280DC2" w:rsidRPr="00E314A2">
        <w:rPr>
          <w:rFonts w:ascii="Times New Roman" w:hAnsi="Times New Roman" w:cs="Times New Roman"/>
          <w:sz w:val="28"/>
          <w:szCs w:val="28"/>
        </w:rPr>
        <w:t>Вып.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54/ </w:t>
      </w:r>
      <w:r w:rsidR="00B02C19" w:rsidRPr="00E314A2">
        <w:rPr>
          <w:rFonts w:ascii="Times New Roman" w:hAnsi="Times New Roman" w:cs="Times New Roman"/>
          <w:sz w:val="28"/>
          <w:szCs w:val="28"/>
        </w:rPr>
        <w:t xml:space="preserve">Сост. Ф. Бушуев. 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B02C19"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280DC2" w:rsidRPr="00E314A2">
        <w:rPr>
          <w:rFonts w:ascii="Times New Roman" w:hAnsi="Times New Roman" w:cs="Times New Roman"/>
          <w:sz w:val="28"/>
          <w:szCs w:val="28"/>
        </w:rPr>
        <w:t>«</w:t>
      </w:r>
      <w:r w:rsidR="00B02C19" w:rsidRPr="00E314A2">
        <w:rPr>
          <w:rFonts w:ascii="Times New Roman" w:hAnsi="Times New Roman" w:cs="Times New Roman"/>
          <w:sz w:val="28"/>
          <w:szCs w:val="28"/>
        </w:rPr>
        <w:t>Советский композитор</w:t>
      </w:r>
      <w:r w:rsidR="00280DC2" w:rsidRPr="00E314A2">
        <w:rPr>
          <w:rFonts w:ascii="Times New Roman" w:hAnsi="Times New Roman" w:cs="Times New Roman"/>
          <w:sz w:val="28"/>
          <w:szCs w:val="28"/>
        </w:rPr>
        <w:t>»</w:t>
      </w:r>
      <w:r w:rsidR="001A0BB4" w:rsidRPr="00E314A2">
        <w:rPr>
          <w:rFonts w:ascii="Times New Roman" w:hAnsi="Times New Roman" w:cs="Times New Roman"/>
          <w:sz w:val="28"/>
          <w:szCs w:val="28"/>
        </w:rPr>
        <w:t>,1986</w:t>
      </w:r>
    </w:p>
    <w:p w:rsidR="00547BD4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547BD4" w:rsidRPr="00E314A2">
        <w:rPr>
          <w:rFonts w:ascii="Times New Roman" w:hAnsi="Times New Roman" w:cs="Times New Roman"/>
          <w:sz w:val="28"/>
          <w:szCs w:val="28"/>
        </w:rPr>
        <w:t xml:space="preserve">Баян в музыкальной школе. </w:t>
      </w:r>
      <w:r w:rsidR="00280DC2" w:rsidRPr="00E314A2">
        <w:rPr>
          <w:rFonts w:ascii="Times New Roman" w:hAnsi="Times New Roman" w:cs="Times New Roman"/>
          <w:sz w:val="28"/>
          <w:szCs w:val="28"/>
        </w:rPr>
        <w:t>Вып.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80DC2" w:rsidRPr="00E314A2">
        <w:rPr>
          <w:rFonts w:ascii="Times New Roman" w:hAnsi="Times New Roman" w:cs="Times New Roman"/>
          <w:sz w:val="28"/>
          <w:szCs w:val="28"/>
        </w:rPr>
        <w:t>56/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547BD4" w:rsidRPr="00E314A2">
        <w:rPr>
          <w:rFonts w:ascii="Times New Roman" w:hAnsi="Times New Roman" w:cs="Times New Roman"/>
          <w:sz w:val="28"/>
          <w:szCs w:val="28"/>
        </w:rPr>
        <w:t xml:space="preserve">Сост. Ф. Бушуев. </w:t>
      </w:r>
      <w:r w:rsidR="00280DC2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547BD4"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280DC2" w:rsidRPr="00E314A2">
        <w:rPr>
          <w:rFonts w:ascii="Times New Roman" w:hAnsi="Times New Roman" w:cs="Times New Roman"/>
          <w:sz w:val="28"/>
          <w:szCs w:val="28"/>
        </w:rPr>
        <w:t>«</w:t>
      </w:r>
      <w:r w:rsidR="00547BD4" w:rsidRPr="00E314A2">
        <w:rPr>
          <w:rFonts w:ascii="Times New Roman" w:hAnsi="Times New Roman" w:cs="Times New Roman"/>
          <w:sz w:val="28"/>
          <w:szCs w:val="28"/>
        </w:rPr>
        <w:t>Советский композитор</w:t>
      </w:r>
      <w:r w:rsidR="00280DC2" w:rsidRPr="00E314A2">
        <w:rPr>
          <w:rFonts w:ascii="Times New Roman" w:hAnsi="Times New Roman" w:cs="Times New Roman"/>
          <w:sz w:val="28"/>
          <w:szCs w:val="28"/>
        </w:rPr>
        <w:t>»</w:t>
      </w:r>
      <w:r w:rsidR="00547BD4" w:rsidRPr="00E314A2">
        <w:rPr>
          <w:rFonts w:ascii="Times New Roman" w:hAnsi="Times New Roman" w:cs="Times New Roman"/>
          <w:sz w:val="28"/>
          <w:szCs w:val="28"/>
        </w:rPr>
        <w:t>,1987</w:t>
      </w:r>
    </w:p>
    <w:p w:rsidR="007068A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Баян в 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 веке: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>соло,</w:t>
      </w:r>
      <w:r w:rsidR="00ED509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DD5CEA" w:rsidRPr="00E314A2">
        <w:rPr>
          <w:rFonts w:ascii="Times New Roman" w:hAnsi="Times New Roman" w:cs="Times New Roman"/>
          <w:sz w:val="28"/>
          <w:szCs w:val="28"/>
        </w:rPr>
        <w:t>ансамбль</w:t>
      </w:r>
      <w:r w:rsidR="001A0BB4" w:rsidRPr="00E314A2">
        <w:rPr>
          <w:rFonts w:ascii="Times New Roman" w:hAnsi="Times New Roman" w:cs="Times New Roman"/>
          <w:sz w:val="28"/>
          <w:szCs w:val="28"/>
        </w:rPr>
        <w:t>. Вып. 1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/ </w:t>
      </w:r>
      <w:r w:rsidR="00F2108D" w:rsidRPr="00E314A2">
        <w:rPr>
          <w:rFonts w:ascii="Times New Roman" w:hAnsi="Times New Roman" w:cs="Times New Roman"/>
          <w:sz w:val="28"/>
          <w:szCs w:val="28"/>
        </w:rPr>
        <w:t>Сост.</w:t>
      </w:r>
      <w:r w:rsidR="00DD5CE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>Ф.</w:t>
      </w:r>
      <w:r w:rsidR="00DD5CE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>Л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ипс. 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B5450F" w:rsidRPr="00E314A2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7068AC" w:rsidRPr="00E314A2">
        <w:rPr>
          <w:rFonts w:ascii="Times New Roman" w:hAnsi="Times New Roman" w:cs="Times New Roman"/>
          <w:sz w:val="28"/>
          <w:szCs w:val="28"/>
        </w:rPr>
        <w:t>2008</w:t>
      </w:r>
    </w:p>
    <w:p w:rsidR="007068A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Баян в 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 веке: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>соло,</w:t>
      </w:r>
      <w:r w:rsidR="00ED509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>ансамбль.</w:t>
      </w:r>
      <w:r w:rsidR="00EC437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>Вып.  2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/ 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 Сост.</w:t>
      </w:r>
      <w:r w:rsidR="00DD5CE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>Ф.</w:t>
      </w:r>
      <w:r w:rsidR="00DD5CE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Липс. 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B5450F" w:rsidRPr="00E314A2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7068AC" w:rsidRPr="00E314A2">
        <w:rPr>
          <w:rFonts w:ascii="Times New Roman" w:hAnsi="Times New Roman" w:cs="Times New Roman"/>
          <w:sz w:val="28"/>
          <w:szCs w:val="28"/>
        </w:rPr>
        <w:t>2009</w:t>
      </w:r>
    </w:p>
    <w:p w:rsidR="007068A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Баян в 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 веке: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>соло,</w:t>
      </w:r>
      <w:r w:rsidR="00ED509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>ансамбль.</w:t>
      </w:r>
      <w:r w:rsidR="00EC437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>Вып.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 3. 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/ </w:t>
      </w:r>
      <w:r w:rsidR="00F2108D" w:rsidRPr="00E314A2">
        <w:rPr>
          <w:rFonts w:ascii="Times New Roman" w:hAnsi="Times New Roman" w:cs="Times New Roman"/>
          <w:sz w:val="28"/>
          <w:szCs w:val="28"/>
        </w:rPr>
        <w:t>Сост.</w:t>
      </w:r>
      <w:r w:rsidR="00DD5CEA" w:rsidRPr="00E314A2">
        <w:rPr>
          <w:rFonts w:ascii="Times New Roman" w:hAnsi="Times New Roman" w:cs="Times New Roman"/>
          <w:sz w:val="28"/>
          <w:szCs w:val="28"/>
        </w:rPr>
        <w:t xml:space="preserve"> Ф. Липс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B5450F" w:rsidRPr="00E314A2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7068AC" w:rsidRPr="00E314A2">
        <w:rPr>
          <w:rFonts w:ascii="Times New Roman" w:hAnsi="Times New Roman" w:cs="Times New Roman"/>
          <w:sz w:val="28"/>
          <w:szCs w:val="28"/>
        </w:rPr>
        <w:t>2009</w:t>
      </w:r>
    </w:p>
    <w:p w:rsidR="007068AC" w:rsidRPr="00E314A2" w:rsidRDefault="007068AC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Баян в </w:t>
      </w:r>
      <w:r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 веке: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>соло,</w:t>
      </w:r>
      <w:r w:rsidR="00ED509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ансамбль. Вып. 4. 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/ </w:t>
      </w:r>
      <w:r w:rsidR="00F2108D" w:rsidRPr="00E314A2">
        <w:rPr>
          <w:rFonts w:ascii="Times New Roman" w:hAnsi="Times New Roman" w:cs="Times New Roman"/>
          <w:sz w:val="28"/>
          <w:szCs w:val="28"/>
        </w:rPr>
        <w:t>Сост.</w:t>
      </w:r>
      <w:r w:rsidRPr="00E314A2">
        <w:rPr>
          <w:rFonts w:ascii="Times New Roman" w:hAnsi="Times New Roman" w:cs="Times New Roman"/>
          <w:sz w:val="28"/>
          <w:szCs w:val="28"/>
        </w:rPr>
        <w:t xml:space="preserve"> Ф.</w:t>
      </w:r>
      <w:r w:rsidR="00DD5CE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326CC" w:rsidRPr="00E314A2">
        <w:rPr>
          <w:rFonts w:ascii="Times New Roman" w:hAnsi="Times New Roman" w:cs="Times New Roman"/>
          <w:sz w:val="28"/>
          <w:szCs w:val="28"/>
        </w:rPr>
        <w:t>Липс.</w:t>
      </w: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>М.: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5450F" w:rsidRPr="00E314A2">
        <w:rPr>
          <w:rFonts w:ascii="Times New Roman" w:hAnsi="Times New Roman" w:cs="Times New Roman"/>
          <w:sz w:val="28"/>
          <w:szCs w:val="28"/>
        </w:rPr>
        <w:t xml:space="preserve">Музыка, </w:t>
      </w:r>
      <w:r w:rsidRPr="00E314A2">
        <w:rPr>
          <w:rFonts w:ascii="Times New Roman" w:hAnsi="Times New Roman" w:cs="Times New Roman"/>
          <w:sz w:val="28"/>
          <w:szCs w:val="28"/>
        </w:rPr>
        <w:t>2010</w:t>
      </w:r>
    </w:p>
    <w:p w:rsidR="007068A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Баян в 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 веке: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>соло,</w:t>
      </w:r>
      <w:r w:rsidR="00ED5099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>ансамбль.</w:t>
      </w:r>
      <w:r w:rsidR="00EC437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>Вып.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 5./ </w:t>
      </w:r>
      <w:r w:rsidR="00F2108D" w:rsidRPr="00E314A2">
        <w:rPr>
          <w:rFonts w:ascii="Times New Roman" w:hAnsi="Times New Roman" w:cs="Times New Roman"/>
          <w:sz w:val="28"/>
          <w:szCs w:val="28"/>
        </w:rPr>
        <w:t>Сост.</w:t>
      </w:r>
      <w:r w:rsidR="00DD5CEA" w:rsidRPr="00E314A2">
        <w:rPr>
          <w:rFonts w:ascii="Times New Roman" w:hAnsi="Times New Roman" w:cs="Times New Roman"/>
          <w:sz w:val="28"/>
          <w:szCs w:val="28"/>
        </w:rPr>
        <w:t xml:space="preserve"> Ф. Липс</w:t>
      </w:r>
      <w:r w:rsidR="004326CC" w:rsidRPr="00E314A2">
        <w:rPr>
          <w:rFonts w:ascii="Times New Roman" w:hAnsi="Times New Roman" w:cs="Times New Roman"/>
          <w:sz w:val="28"/>
          <w:szCs w:val="28"/>
        </w:rPr>
        <w:t>.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>М.: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5450F" w:rsidRPr="00E314A2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7068AC" w:rsidRPr="00E314A2">
        <w:rPr>
          <w:rFonts w:ascii="Times New Roman" w:hAnsi="Times New Roman" w:cs="Times New Roman"/>
          <w:sz w:val="28"/>
          <w:szCs w:val="28"/>
        </w:rPr>
        <w:t>2011</w:t>
      </w:r>
    </w:p>
    <w:p w:rsidR="007068A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>Бородин А. Ма</w:t>
      </w:r>
      <w:r w:rsidR="00643E3A" w:rsidRPr="00E314A2">
        <w:rPr>
          <w:rFonts w:ascii="Times New Roman" w:hAnsi="Times New Roman" w:cs="Times New Roman"/>
          <w:sz w:val="28"/>
          <w:szCs w:val="28"/>
        </w:rPr>
        <w:t>ленькая сюита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B5450F" w:rsidRPr="00E314A2">
        <w:rPr>
          <w:rFonts w:ascii="Times New Roman" w:hAnsi="Times New Roman" w:cs="Times New Roman"/>
          <w:sz w:val="28"/>
          <w:szCs w:val="28"/>
        </w:rPr>
        <w:t>–</w:t>
      </w:r>
      <w:r w:rsidR="00643E3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5450F" w:rsidRPr="00E314A2">
        <w:rPr>
          <w:rFonts w:ascii="Times New Roman" w:hAnsi="Times New Roman" w:cs="Times New Roman"/>
          <w:sz w:val="28"/>
          <w:szCs w:val="28"/>
        </w:rPr>
        <w:t>СПб: Композитор,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5450F" w:rsidRPr="00E314A2">
        <w:rPr>
          <w:rFonts w:ascii="Times New Roman" w:hAnsi="Times New Roman" w:cs="Times New Roman"/>
          <w:sz w:val="28"/>
          <w:szCs w:val="28"/>
        </w:rPr>
        <w:t>2001</w:t>
      </w:r>
    </w:p>
    <w:p w:rsidR="008E0113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0204B" w:rsidRPr="00E314A2">
        <w:rPr>
          <w:rFonts w:ascii="Times New Roman" w:hAnsi="Times New Roman" w:cs="Times New Roman"/>
          <w:sz w:val="28"/>
          <w:szCs w:val="28"/>
        </w:rPr>
        <w:t xml:space="preserve">Вебер </w:t>
      </w:r>
      <w:r w:rsidR="008E0113" w:rsidRPr="00E314A2">
        <w:rPr>
          <w:rFonts w:ascii="Times New Roman" w:hAnsi="Times New Roman" w:cs="Times New Roman"/>
          <w:sz w:val="28"/>
          <w:szCs w:val="28"/>
        </w:rPr>
        <w:t xml:space="preserve">К. Вечное движение. Блестящее рондо. Приглашение к танцу. 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– </w:t>
      </w:r>
      <w:r w:rsidR="008E0113" w:rsidRPr="00E314A2">
        <w:rPr>
          <w:rFonts w:ascii="Times New Roman" w:hAnsi="Times New Roman" w:cs="Times New Roman"/>
          <w:sz w:val="28"/>
          <w:szCs w:val="28"/>
        </w:rPr>
        <w:t>СПб: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5450F" w:rsidRPr="00E314A2">
        <w:rPr>
          <w:rFonts w:ascii="Times New Roman" w:hAnsi="Times New Roman" w:cs="Times New Roman"/>
          <w:sz w:val="28"/>
          <w:szCs w:val="28"/>
        </w:rPr>
        <w:t xml:space="preserve">Композитор, </w:t>
      </w:r>
      <w:r w:rsidR="001A0BB4" w:rsidRPr="00E314A2">
        <w:rPr>
          <w:rFonts w:ascii="Times New Roman" w:hAnsi="Times New Roman" w:cs="Times New Roman"/>
          <w:sz w:val="28"/>
          <w:szCs w:val="28"/>
        </w:rPr>
        <w:t>2001</w:t>
      </w:r>
    </w:p>
    <w:p w:rsidR="00DA56D5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DA56D5" w:rsidRPr="00E314A2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="00DA56D5"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A56D5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967FEC" w:rsidRPr="00E314A2">
        <w:rPr>
          <w:rFonts w:ascii="Times New Roman" w:hAnsi="Times New Roman" w:cs="Times New Roman"/>
          <w:sz w:val="28"/>
          <w:szCs w:val="28"/>
        </w:rPr>
        <w:t>Вып.</w:t>
      </w:r>
      <w:r w:rsidR="00DA56D5" w:rsidRPr="00E314A2">
        <w:rPr>
          <w:rFonts w:ascii="Times New Roman" w:hAnsi="Times New Roman" w:cs="Times New Roman"/>
          <w:sz w:val="28"/>
          <w:szCs w:val="28"/>
        </w:rPr>
        <w:t xml:space="preserve"> 3</w:t>
      </w:r>
      <w:r w:rsidR="0009429D" w:rsidRPr="00E314A2">
        <w:rPr>
          <w:rFonts w:ascii="Times New Roman" w:hAnsi="Times New Roman" w:cs="Times New Roman"/>
          <w:sz w:val="28"/>
          <w:szCs w:val="28"/>
        </w:rPr>
        <w:t>.</w:t>
      </w:r>
      <w:r w:rsidR="00967FEC" w:rsidRPr="00E314A2">
        <w:rPr>
          <w:rFonts w:ascii="Times New Roman" w:hAnsi="Times New Roman" w:cs="Times New Roman"/>
          <w:sz w:val="28"/>
          <w:szCs w:val="28"/>
        </w:rPr>
        <w:t>/</w:t>
      </w:r>
      <w:r w:rsidR="0009429D" w:rsidRPr="00E314A2">
        <w:rPr>
          <w:rFonts w:ascii="Times New Roman" w:hAnsi="Times New Roman" w:cs="Times New Roman"/>
          <w:sz w:val="28"/>
          <w:szCs w:val="28"/>
        </w:rPr>
        <w:t xml:space="preserve"> Сост.</w:t>
      </w:r>
      <w:r w:rsidR="00DA56D5" w:rsidRPr="00E314A2">
        <w:rPr>
          <w:rFonts w:ascii="Times New Roman" w:hAnsi="Times New Roman" w:cs="Times New Roman"/>
          <w:sz w:val="28"/>
          <w:szCs w:val="28"/>
        </w:rPr>
        <w:t xml:space="preserve"> Ф.Липс. 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>М.: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5450F" w:rsidRPr="00E314A2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820788" w:rsidRPr="00E314A2">
        <w:rPr>
          <w:rFonts w:ascii="Times New Roman" w:hAnsi="Times New Roman" w:cs="Times New Roman"/>
          <w:sz w:val="28"/>
          <w:szCs w:val="28"/>
        </w:rPr>
        <w:t>2000</w:t>
      </w:r>
    </w:p>
    <w:p w:rsidR="007068A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967FEC" w:rsidRPr="00E314A2">
        <w:rPr>
          <w:rFonts w:ascii="Times New Roman" w:hAnsi="Times New Roman" w:cs="Times New Roman"/>
          <w:sz w:val="28"/>
          <w:szCs w:val="28"/>
        </w:rPr>
        <w:t>Вып.</w:t>
      </w:r>
      <w:r w:rsidR="0009429D" w:rsidRPr="00E314A2">
        <w:rPr>
          <w:rFonts w:ascii="Times New Roman" w:hAnsi="Times New Roman" w:cs="Times New Roman"/>
          <w:sz w:val="28"/>
          <w:szCs w:val="28"/>
        </w:rPr>
        <w:t xml:space="preserve"> 5.</w:t>
      </w:r>
      <w:r w:rsidR="00967FEC" w:rsidRPr="00E314A2">
        <w:rPr>
          <w:rFonts w:ascii="Times New Roman" w:hAnsi="Times New Roman" w:cs="Times New Roman"/>
          <w:sz w:val="28"/>
          <w:szCs w:val="28"/>
        </w:rPr>
        <w:t>/</w:t>
      </w:r>
      <w:r w:rsidR="0009429D" w:rsidRPr="00E314A2">
        <w:rPr>
          <w:rFonts w:ascii="Times New Roman" w:hAnsi="Times New Roman" w:cs="Times New Roman"/>
          <w:sz w:val="28"/>
          <w:szCs w:val="28"/>
        </w:rPr>
        <w:t xml:space="preserve"> Сост.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Ф.Липс. 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7068AC" w:rsidRPr="00E314A2">
        <w:rPr>
          <w:rFonts w:ascii="Times New Roman" w:hAnsi="Times New Roman" w:cs="Times New Roman"/>
          <w:sz w:val="28"/>
          <w:szCs w:val="28"/>
        </w:rPr>
        <w:t>2002</w:t>
      </w:r>
    </w:p>
    <w:p w:rsidR="007068A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Вып. 6./ </w:t>
      </w:r>
      <w:r w:rsidR="0009429D" w:rsidRPr="00E314A2">
        <w:rPr>
          <w:rFonts w:ascii="Times New Roman" w:hAnsi="Times New Roman" w:cs="Times New Roman"/>
          <w:sz w:val="28"/>
          <w:szCs w:val="28"/>
        </w:rPr>
        <w:t>Сост.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Ф.Липс. 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7068AC" w:rsidRPr="00E314A2">
        <w:rPr>
          <w:rFonts w:ascii="Times New Roman" w:hAnsi="Times New Roman" w:cs="Times New Roman"/>
          <w:sz w:val="28"/>
          <w:szCs w:val="28"/>
        </w:rPr>
        <w:t>2003</w:t>
      </w:r>
    </w:p>
    <w:p w:rsidR="007068A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Вып. 7./ </w:t>
      </w:r>
      <w:r w:rsidR="0009429D" w:rsidRPr="00E314A2">
        <w:rPr>
          <w:rFonts w:ascii="Times New Roman" w:hAnsi="Times New Roman" w:cs="Times New Roman"/>
          <w:sz w:val="28"/>
          <w:szCs w:val="28"/>
        </w:rPr>
        <w:t>Сост.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Ф.Липс. 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820788" w:rsidRPr="00E314A2">
        <w:rPr>
          <w:rFonts w:ascii="Times New Roman" w:hAnsi="Times New Roman" w:cs="Times New Roman"/>
          <w:sz w:val="28"/>
          <w:szCs w:val="28"/>
        </w:rPr>
        <w:t>2004</w:t>
      </w:r>
    </w:p>
    <w:p w:rsidR="007068A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09429D" w:rsidRPr="00E314A2">
        <w:rPr>
          <w:rFonts w:ascii="Times New Roman" w:hAnsi="Times New Roman" w:cs="Times New Roman"/>
          <w:sz w:val="28"/>
          <w:szCs w:val="28"/>
        </w:rPr>
        <w:t>Вы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п. 8./ </w:t>
      </w:r>
      <w:r w:rsidR="0009429D" w:rsidRPr="00E314A2">
        <w:rPr>
          <w:rFonts w:ascii="Times New Roman" w:hAnsi="Times New Roman" w:cs="Times New Roman"/>
          <w:sz w:val="28"/>
          <w:szCs w:val="28"/>
        </w:rPr>
        <w:t>Сост.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Ф.Липс. 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7068AC" w:rsidRPr="00E314A2">
        <w:rPr>
          <w:rFonts w:ascii="Times New Roman" w:hAnsi="Times New Roman" w:cs="Times New Roman"/>
          <w:sz w:val="28"/>
          <w:szCs w:val="28"/>
        </w:rPr>
        <w:t>2005</w:t>
      </w:r>
    </w:p>
    <w:p w:rsidR="007068A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67FEC" w:rsidRPr="00E314A2">
        <w:rPr>
          <w:rFonts w:ascii="Times New Roman" w:hAnsi="Times New Roman" w:cs="Times New Roman"/>
          <w:sz w:val="28"/>
          <w:szCs w:val="28"/>
        </w:rPr>
        <w:t>. Вып.</w:t>
      </w:r>
      <w:r w:rsidR="0009429D" w:rsidRPr="00E314A2">
        <w:rPr>
          <w:rFonts w:ascii="Times New Roman" w:hAnsi="Times New Roman" w:cs="Times New Roman"/>
          <w:sz w:val="28"/>
          <w:szCs w:val="28"/>
        </w:rPr>
        <w:t xml:space="preserve"> 9.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/ </w:t>
      </w:r>
      <w:r w:rsidR="0009429D" w:rsidRPr="00E314A2">
        <w:rPr>
          <w:rFonts w:ascii="Times New Roman" w:hAnsi="Times New Roman" w:cs="Times New Roman"/>
          <w:sz w:val="28"/>
          <w:szCs w:val="28"/>
        </w:rPr>
        <w:t>Сост.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 Ф.Лип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7068AC" w:rsidRPr="00E314A2">
        <w:rPr>
          <w:rFonts w:ascii="Times New Roman" w:hAnsi="Times New Roman" w:cs="Times New Roman"/>
          <w:sz w:val="28"/>
          <w:szCs w:val="28"/>
        </w:rPr>
        <w:t>2006</w:t>
      </w:r>
    </w:p>
    <w:p w:rsidR="00DD5CEA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Век ХХ - баянистам 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67FEC" w:rsidRPr="00E314A2">
        <w:rPr>
          <w:rFonts w:ascii="Times New Roman" w:hAnsi="Times New Roman" w:cs="Times New Roman"/>
          <w:sz w:val="28"/>
          <w:szCs w:val="28"/>
        </w:rPr>
        <w:t>. Вып.</w:t>
      </w:r>
      <w:r w:rsidR="0009429D" w:rsidRPr="00E314A2">
        <w:rPr>
          <w:rFonts w:ascii="Times New Roman" w:hAnsi="Times New Roman" w:cs="Times New Roman"/>
          <w:sz w:val="28"/>
          <w:szCs w:val="28"/>
        </w:rPr>
        <w:t xml:space="preserve"> 10.</w:t>
      </w:r>
      <w:r w:rsidR="00967FEC" w:rsidRPr="00E314A2">
        <w:rPr>
          <w:rFonts w:ascii="Times New Roman" w:hAnsi="Times New Roman" w:cs="Times New Roman"/>
          <w:sz w:val="28"/>
          <w:szCs w:val="28"/>
        </w:rPr>
        <w:t>/</w:t>
      </w:r>
      <w:r w:rsidR="0009429D" w:rsidRPr="00E314A2">
        <w:rPr>
          <w:rFonts w:ascii="Times New Roman" w:hAnsi="Times New Roman" w:cs="Times New Roman"/>
          <w:sz w:val="28"/>
          <w:szCs w:val="28"/>
        </w:rPr>
        <w:t xml:space="preserve"> Сост.</w:t>
      </w:r>
      <w:r w:rsidR="007068AC" w:rsidRPr="00E314A2">
        <w:rPr>
          <w:rFonts w:ascii="Times New Roman" w:hAnsi="Times New Roman" w:cs="Times New Roman"/>
          <w:sz w:val="28"/>
          <w:szCs w:val="28"/>
        </w:rPr>
        <w:t xml:space="preserve"> Ф.Лип</w:t>
      </w:r>
      <w:r w:rsidR="007068AC" w:rsidRPr="00E314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7068AC" w:rsidRPr="00E314A2">
        <w:rPr>
          <w:rFonts w:ascii="Times New Roman" w:hAnsi="Times New Roman" w:cs="Times New Roman"/>
          <w:sz w:val="28"/>
          <w:szCs w:val="28"/>
        </w:rPr>
        <w:t>2007</w:t>
      </w:r>
    </w:p>
    <w:p w:rsidR="00411668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11668" w:rsidRPr="00E314A2">
        <w:rPr>
          <w:rFonts w:ascii="Times New Roman" w:hAnsi="Times New Roman" w:cs="Times New Roman"/>
          <w:sz w:val="28"/>
          <w:szCs w:val="28"/>
        </w:rPr>
        <w:t>Гайдн Й. Соната для фортепиано №42</w:t>
      </w:r>
      <w:r w:rsidR="001A0BB4" w:rsidRPr="00E314A2">
        <w:rPr>
          <w:rFonts w:ascii="Times New Roman" w:hAnsi="Times New Roman" w:cs="Times New Roman"/>
          <w:sz w:val="28"/>
          <w:szCs w:val="28"/>
        </w:rPr>
        <w:t>.</w:t>
      </w:r>
      <w:r w:rsidR="0041166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11668" w:rsidRPr="00E314A2">
        <w:rPr>
          <w:rFonts w:ascii="Times New Roman" w:hAnsi="Times New Roman" w:cs="Times New Roman"/>
          <w:sz w:val="28"/>
          <w:szCs w:val="28"/>
          <w:lang w:val="en-US"/>
        </w:rPr>
        <w:t>Hob</w:t>
      </w:r>
      <w:r w:rsidR="00411668" w:rsidRPr="00E314A2">
        <w:rPr>
          <w:rFonts w:ascii="Times New Roman" w:hAnsi="Times New Roman" w:cs="Times New Roman"/>
          <w:sz w:val="28"/>
          <w:szCs w:val="28"/>
        </w:rPr>
        <w:t>.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11668" w:rsidRPr="00E314A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11668" w:rsidRPr="00E314A2">
        <w:rPr>
          <w:rFonts w:ascii="Times New Roman" w:hAnsi="Times New Roman" w:cs="Times New Roman"/>
          <w:sz w:val="28"/>
          <w:szCs w:val="28"/>
        </w:rPr>
        <w:t>: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11668" w:rsidRPr="00E314A2">
        <w:rPr>
          <w:rFonts w:ascii="Times New Roman" w:hAnsi="Times New Roman" w:cs="Times New Roman"/>
          <w:sz w:val="28"/>
          <w:szCs w:val="28"/>
        </w:rPr>
        <w:t xml:space="preserve">27. </w:t>
      </w:r>
      <w:r w:rsidR="00967FEC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411668"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40204B" w:rsidRPr="00E314A2">
        <w:rPr>
          <w:rFonts w:ascii="Times New Roman" w:hAnsi="Times New Roman" w:cs="Times New Roman"/>
          <w:sz w:val="28"/>
          <w:szCs w:val="28"/>
        </w:rPr>
        <w:t>«</w:t>
      </w:r>
      <w:r w:rsidR="00411668" w:rsidRPr="00E314A2">
        <w:rPr>
          <w:rFonts w:ascii="Times New Roman" w:hAnsi="Times New Roman" w:cs="Times New Roman"/>
          <w:sz w:val="28"/>
          <w:szCs w:val="28"/>
        </w:rPr>
        <w:t>Книга по требованию</w:t>
      </w:r>
      <w:r w:rsidR="0040204B" w:rsidRPr="00E314A2">
        <w:rPr>
          <w:rFonts w:ascii="Times New Roman" w:hAnsi="Times New Roman" w:cs="Times New Roman"/>
          <w:sz w:val="28"/>
          <w:szCs w:val="28"/>
        </w:rPr>
        <w:t>»</w:t>
      </w:r>
      <w:r w:rsidR="00411668" w:rsidRPr="00E314A2">
        <w:rPr>
          <w:rFonts w:ascii="Times New Roman" w:hAnsi="Times New Roman" w:cs="Times New Roman"/>
          <w:sz w:val="28"/>
          <w:szCs w:val="28"/>
        </w:rPr>
        <w:t>,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1F6DB1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F6DB1" w:rsidRPr="00E314A2">
        <w:rPr>
          <w:rFonts w:ascii="Times New Roman" w:hAnsi="Times New Roman" w:cs="Times New Roman"/>
          <w:sz w:val="28"/>
          <w:szCs w:val="28"/>
        </w:rPr>
        <w:t>Золотой репертуар пианиста: Клеме</w:t>
      </w:r>
      <w:r w:rsidR="0040204B" w:rsidRPr="00E314A2">
        <w:rPr>
          <w:rFonts w:ascii="Times New Roman" w:hAnsi="Times New Roman" w:cs="Times New Roman"/>
          <w:sz w:val="28"/>
          <w:szCs w:val="28"/>
        </w:rPr>
        <w:t>нти М. Шесть</w:t>
      </w:r>
      <w:r w:rsidR="001F6DB1" w:rsidRPr="00E314A2">
        <w:rPr>
          <w:rFonts w:ascii="Times New Roman" w:hAnsi="Times New Roman" w:cs="Times New Roman"/>
          <w:sz w:val="28"/>
          <w:szCs w:val="28"/>
        </w:rPr>
        <w:t xml:space="preserve"> сонатин. </w:t>
      </w:r>
      <w:r w:rsidR="0040204B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1A0BB4" w:rsidRPr="00E314A2">
        <w:rPr>
          <w:rFonts w:ascii="Times New Roman" w:hAnsi="Times New Roman" w:cs="Times New Roman"/>
          <w:sz w:val="28"/>
          <w:szCs w:val="28"/>
        </w:rPr>
        <w:t>СПб</w:t>
      </w:r>
      <w:r w:rsidR="001F6DB1" w:rsidRPr="00E314A2">
        <w:rPr>
          <w:rFonts w:ascii="Times New Roman" w:hAnsi="Times New Roman" w:cs="Times New Roman"/>
          <w:sz w:val="28"/>
          <w:szCs w:val="28"/>
        </w:rPr>
        <w:t xml:space="preserve">: </w:t>
      </w:r>
      <w:r w:rsidR="0040204B" w:rsidRPr="00E314A2">
        <w:rPr>
          <w:rFonts w:ascii="Times New Roman" w:hAnsi="Times New Roman" w:cs="Times New Roman"/>
          <w:sz w:val="28"/>
          <w:szCs w:val="28"/>
        </w:rPr>
        <w:t>«</w:t>
      </w:r>
      <w:r w:rsidR="001F6DB1" w:rsidRPr="00E314A2">
        <w:rPr>
          <w:rFonts w:ascii="Times New Roman" w:hAnsi="Times New Roman" w:cs="Times New Roman"/>
          <w:sz w:val="28"/>
          <w:szCs w:val="28"/>
        </w:rPr>
        <w:t>Композитор</w:t>
      </w:r>
      <w:r w:rsidR="0040204B" w:rsidRPr="00E314A2">
        <w:rPr>
          <w:rFonts w:ascii="Times New Roman" w:hAnsi="Times New Roman" w:cs="Times New Roman"/>
          <w:sz w:val="28"/>
          <w:szCs w:val="28"/>
        </w:rPr>
        <w:t>»</w:t>
      </w:r>
      <w:r w:rsidR="001F6DB1" w:rsidRPr="00E314A2">
        <w:rPr>
          <w:rFonts w:ascii="Times New Roman" w:hAnsi="Times New Roman" w:cs="Times New Roman"/>
          <w:sz w:val="28"/>
          <w:szCs w:val="28"/>
        </w:rPr>
        <w:t>, 2012</w:t>
      </w:r>
    </w:p>
    <w:p w:rsidR="00147CD0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47CD0" w:rsidRPr="00E314A2">
        <w:rPr>
          <w:rFonts w:ascii="Times New Roman" w:hAnsi="Times New Roman" w:cs="Times New Roman"/>
          <w:sz w:val="28"/>
          <w:szCs w:val="28"/>
        </w:rPr>
        <w:t>Избранный репертуар для четырехрядного готово-выборного баяна «Юпитер».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A0BB4" w:rsidRPr="00E314A2">
        <w:rPr>
          <w:rFonts w:ascii="Times New Roman" w:hAnsi="Times New Roman" w:cs="Times New Roman"/>
          <w:sz w:val="28"/>
          <w:szCs w:val="28"/>
        </w:rPr>
        <w:t>Ч.1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/ </w:t>
      </w:r>
      <w:r w:rsidR="00147CD0" w:rsidRPr="00E314A2">
        <w:rPr>
          <w:rFonts w:ascii="Times New Roman" w:hAnsi="Times New Roman" w:cs="Times New Roman"/>
          <w:sz w:val="28"/>
          <w:szCs w:val="28"/>
        </w:rPr>
        <w:t>Сост. А. Евдокимов.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1134F8"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4E3275" w:rsidRPr="00E314A2">
        <w:rPr>
          <w:rFonts w:ascii="Times New Roman" w:hAnsi="Times New Roman" w:cs="Times New Roman"/>
          <w:sz w:val="28"/>
          <w:szCs w:val="28"/>
        </w:rPr>
        <w:t>«</w:t>
      </w:r>
      <w:r w:rsidR="001134F8" w:rsidRPr="00E314A2">
        <w:rPr>
          <w:rFonts w:ascii="Times New Roman" w:hAnsi="Times New Roman" w:cs="Times New Roman"/>
          <w:sz w:val="28"/>
          <w:szCs w:val="28"/>
        </w:rPr>
        <w:t>Пробел -2000</w:t>
      </w:r>
      <w:r w:rsidR="004E3275" w:rsidRPr="00E314A2">
        <w:rPr>
          <w:rFonts w:ascii="Times New Roman" w:hAnsi="Times New Roman" w:cs="Times New Roman"/>
          <w:sz w:val="28"/>
          <w:szCs w:val="28"/>
        </w:rPr>
        <w:t>»</w:t>
      </w:r>
      <w:r w:rsidR="009071E4" w:rsidRPr="00E314A2">
        <w:rPr>
          <w:rFonts w:ascii="Times New Roman" w:hAnsi="Times New Roman" w:cs="Times New Roman"/>
          <w:sz w:val="28"/>
          <w:szCs w:val="28"/>
        </w:rPr>
        <w:t>, 2012</w:t>
      </w:r>
    </w:p>
    <w:p w:rsidR="00147CD0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47CD0" w:rsidRPr="00E314A2">
        <w:rPr>
          <w:rFonts w:ascii="Times New Roman" w:hAnsi="Times New Roman" w:cs="Times New Roman"/>
          <w:sz w:val="28"/>
          <w:szCs w:val="28"/>
        </w:rPr>
        <w:t xml:space="preserve">Избранный репертуар для четырехрядного готово-выборного баяна «Юпитер».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Ч.2. / </w:t>
      </w:r>
      <w:r w:rsidR="00147CD0" w:rsidRPr="00E314A2">
        <w:rPr>
          <w:rFonts w:ascii="Times New Roman" w:hAnsi="Times New Roman" w:cs="Times New Roman"/>
          <w:sz w:val="28"/>
          <w:szCs w:val="28"/>
        </w:rPr>
        <w:t xml:space="preserve">Сост. А. Евдокимов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9071E4"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4E3275" w:rsidRPr="00E314A2">
        <w:rPr>
          <w:rFonts w:ascii="Times New Roman" w:hAnsi="Times New Roman" w:cs="Times New Roman"/>
          <w:sz w:val="28"/>
          <w:szCs w:val="28"/>
        </w:rPr>
        <w:t>«</w:t>
      </w:r>
      <w:r w:rsidR="001134F8" w:rsidRPr="00E314A2">
        <w:rPr>
          <w:rFonts w:ascii="Times New Roman" w:hAnsi="Times New Roman" w:cs="Times New Roman"/>
          <w:sz w:val="28"/>
          <w:szCs w:val="28"/>
        </w:rPr>
        <w:t>Пробел -2000</w:t>
      </w:r>
      <w:r w:rsidR="004E3275" w:rsidRPr="00E314A2">
        <w:rPr>
          <w:rFonts w:ascii="Times New Roman" w:hAnsi="Times New Roman" w:cs="Times New Roman"/>
          <w:sz w:val="28"/>
          <w:szCs w:val="28"/>
        </w:rPr>
        <w:t>»</w:t>
      </w:r>
      <w:r w:rsidR="009071E4" w:rsidRPr="00E314A2">
        <w:rPr>
          <w:rFonts w:ascii="Times New Roman" w:hAnsi="Times New Roman" w:cs="Times New Roman"/>
          <w:sz w:val="28"/>
          <w:szCs w:val="28"/>
        </w:rPr>
        <w:t>, 2012</w:t>
      </w:r>
    </w:p>
    <w:p w:rsidR="009E7AEA" w:rsidRPr="00E314A2" w:rsidRDefault="001F6DB1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7AEA" w:rsidRPr="00E314A2">
        <w:rPr>
          <w:rFonts w:ascii="Times New Roman" w:hAnsi="Times New Roman" w:cs="Times New Roman"/>
          <w:bCs/>
          <w:sz w:val="28"/>
          <w:szCs w:val="28"/>
        </w:rPr>
        <w:t>Куперен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E7AEA" w:rsidRPr="00E314A2">
        <w:rPr>
          <w:rFonts w:ascii="Times New Roman" w:hAnsi="Times New Roman" w:cs="Times New Roman"/>
          <w:bCs/>
          <w:sz w:val="28"/>
          <w:szCs w:val="28"/>
        </w:rPr>
        <w:t>Ф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9E7AEA" w:rsidRPr="00E314A2">
        <w:rPr>
          <w:rFonts w:ascii="Times New Roman" w:hAnsi="Times New Roman" w:cs="Times New Roman"/>
          <w:bCs/>
          <w:sz w:val="28"/>
          <w:szCs w:val="28"/>
        </w:rPr>
        <w:t>Избранные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 сочинения </w:t>
      </w:r>
      <w:r w:rsidR="009E7AEA" w:rsidRPr="00E314A2">
        <w:rPr>
          <w:rFonts w:ascii="Times New Roman" w:hAnsi="Times New Roman" w:cs="Times New Roman"/>
          <w:bCs/>
          <w:sz w:val="28"/>
          <w:szCs w:val="28"/>
        </w:rPr>
        <w:t>для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E7AEA" w:rsidRPr="00E314A2">
        <w:rPr>
          <w:rFonts w:ascii="Times New Roman" w:hAnsi="Times New Roman" w:cs="Times New Roman"/>
          <w:bCs/>
          <w:sz w:val="28"/>
          <w:szCs w:val="28"/>
        </w:rPr>
        <w:t>фортепиано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 / ред. А. Юровский.</w:t>
      </w:r>
      <w:r w:rsidR="009E7AEA" w:rsidRPr="00E314A2">
        <w:rPr>
          <w:rStyle w:val="snsep"/>
          <w:rFonts w:ascii="Times New Roman" w:hAnsi="Times New Roman" w:cs="Times New Roman"/>
          <w:sz w:val="28"/>
          <w:szCs w:val="28"/>
        </w:rPr>
        <w:t xml:space="preserve"> ... 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Музыка для детей: Фортепианные </w:t>
      </w:r>
      <w:r w:rsidR="009E7AEA" w:rsidRPr="00E314A2">
        <w:rPr>
          <w:rFonts w:ascii="Times New Roman" w:hAnsi="Times New Roman" w:cs="Times New Roman"/>
          <w:bCs/>
          <w:sz w:val="28"/>
          <w:szCs w:val="28"/>
        </w:rPr>
        <w:t>пьесы</w:t>
      </w:r>
      <w:r w:rsidR="009E7AEA" w:rsidRPr="00E314A2">
        <w:rPr>
          <w:rFonts w:ascii="Times New Roman" w:hAnsi="Times New Roman" w:cs="Times New Roman"/>
          <w:sz w:val="28"/>
          <w:szCs w:val="28"/>
        </w:rPr>
        <w:t>, учебное пособие / сост. С.К.Сорокин.- М.: Советский композитор, 1982</w:t>
      </w:r>
    </w:p>
    <w:p w:rsidR="009565C4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565C4" w:rsidRPr="00E314A2">
        <w:rPr>
          <w:rFonts w:ascii="Times New Roman" w:hAnsi="Times New Roman" w:cs="Times New Roman"/>
          <w:sz w:val="28"/>
          <w:szCs w:val="28"/>
        </w:rPr>
        <w:t>Лядов А. Музыкальная табакерка. Вальс-шутка.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 − </w:t>
      </w:r>
      <w:r w:rsidR="009565C4" w:rsidRPr="00E314A2">
        <w:rPr>
          <w:rFonts w:ascii="Times New Roman" w:hAnsi="Times New Roman" w:cs="Times New Roman"/>
          <w:sz w:val="28"/>
          <w:szCs w:val="28"/>
        </w:rPr>
        <w:t>М.,</w:t>
      </w:r>
      <w:r w:rsidR="009E7AEA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565C4" w:rsidRPr="00E314A2">
        <w:rPr>
          <w:rFonts w:ascii="Times New Roman" w:hAnsi="Times New Roman" w:cs="Times New Roman"/>
          <w:sz w:val="28"/>
          <w:szCs w:val="28"/>
        </w:rPr>
        <w:t>1988</w:t>
      </w:r>
    </w:p>
    <w:p w:rsidR="00877EF3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77EF3" w:rsidRPr="00E314A2">
        <w:rPr>
          <w:rFonts w:ascii="Times New Roman" w:hAnsi="Times New Roman" w:cs="Times New Roman"/>
          <w:sz w:val="28"/>
          <w:szCs w:val="28"/>
        </w:rPr>
        <w:t xml:space="preserve">Мусоргский М. Фортепианные произведения.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77EF3" w:rsidRPr="00E314A2">
        <w:rPr>
          <w:rFonts w:ascii="Times New Roman" w:hAnsi="Times New Roman" w:cs="Times New Roman"/>
          <w:sz w:val="28"/>
          <w:szCs w:val="28"/>
        </w:rPr>
        <w:t>Ки</w:t>
      </w:r>
      <w:r w:rsidR="00877EF3" w:rsidRPr="00E314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7EF3" w:rsidRPr="00E314A2">
        <w:rPr>
          <w:rFonts w:ascii="Times New Roman" w:hAnsi="Times New Roman" w:cs="Times New Roman"/>
          <w:sz w:val="28"/>
          <w:szCs w:val="28"/>
        </w:rPr>
        <w:t>в:</w:t>
      </w:r>
      <w:r w:rsidR="001134F8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E3275" w:rsidRPr="00E314A2">
        <w:rPr>
          <w:rFonts w:ascii="Times New Roman" w:hAnsi="Times New Roman" w:cs="Times New Roman"/>
          <w:sz w:val="28"/>
          <w:szCs w:val="28"/>
        </w:rPr>
        <w:t>«</w:t>
      </w:r>
      <w:r w:rsidR="00877EF3" w:rsidRPr="00E314A2">
        <w:rPr>
          <w:rFonts w:ascii="Times New Roman" w:hAnsi="Times New Roman" w:cs="Times New Roman"/>
          <w:sz w:val="28"/>
          <w:szCs w:val="28"/>
        </w:rPr>
        <w:t>Музична Укра</w:t>
      </w:r>
      <w:r w:rsidR="00877EF3" w:rsidRPr="00E314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7EF3" w:rsidRPr="00E314A2">
        <w:rPr>
          <w:rFonts w:ascii="Times New Roman" w:hAnsi="Times New Roman" w:cs="Times New Roman"/>
          <w:sz w:val="28"/>
          <w:szCs w:val="28"/>
        </w:rPr>
        <w:t>на</w:t>
      </w:r>
      <w:r w:rsidR="004E3275" w:rsidRPr="00E314A2">
        <w:rPr>
          <w:rFonts w:ascii="Times New Roman" w:hAnsi="Times New Roman" w:cs="Times New Roman"/>
          <w:sz w:val="28"/>
          <w:szCs w:val="28"/>
        </w:rPr>
        <w:t>»</w:t>
      </w:r>
      <w:r w:rsidR="00877EF3" w:rsidRPr="00E314A2">
        <w:rPr>
          <w:rFonts w:ascii="Times New Roman" w:hAnsi="Times New Roman" w:cs="Times New Roman"/>
          <w:sz w:val="28"/>
          <w:szCs w:val="28"/>
        </w:rPr>
        <w:t>, 1989</w:t>
      </w:r>
    </w:p>
    <w:p w:rsidR="00DD5CEA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960D3" w:rsidRPr="00E314A2">
        <w:rPr>
          <w:rFonts w:ascii="Times New Roman" w:hAnsi="Times New Roman" w:cs="Times New Roman"/>
          <w:sz w:val="28"/>
          <w:szCs w:val="28"/>
        </w:rPr>
        <w:t xml:space="preserve">Мусоргский М. Детское скерцо.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B960D3" w:rsidRPr="00E314A2">
        <w:rPr>
          <w:rFonts w:ascii="Times New Roman" w:hAnsi="Times New Roman" w:cs="Times New Roman"/>
          <w:sz w:val="28"/>
          <w:szCs w:val="28"/>
        </w:rPr>
        <w:t>Л</w:t>
      </w:r>
      <w:r w:rsidR="001134F8" w:rsidRPr="00E314A2">
        <w:rPr>
          <w:rFonts w:ascii="Times New Roman" w:hAnsi="Times New Roman" w:cs="Times New Roman"/>
          <w:sz w:val="28"/>
          <w:szCs w:val="28"/>
        </w:rPr>
        <w:t>.</w:t>
      </w:r>
      <w:r w:rsidR="00B960D3" w:rsidRPr="00E314A2">
        <w:rPr>
          <w:rFonts w:ascii="Times New Roman" w:hAnsi="Times New Roman" w:cs="Times New Roman"/>
          <w:sz w:val="28"/>
          <w:szCs w:val="28"/>
        </w:rPr>
        <w:t xml:space="preserve">: </w:t>
      </w:r>
      <w:r w:rsidR="004E3275" w:rsidRPr="00E314A2">
        <w:rPr>
          <w:rFonts w:ascii="Times New Roman" w:hAnsi="Times New Roman" w:cs="Times New Roman"/>
          <w:sz w:val="28"/>
          <w:szCs w:val="28"/>
        </w:rPr>
        <w:t>«</w:t>
      </w:r>
      <w:r w:rsidR="00B960D3" w:rsidRPr="00E314A2">
        <w:rPr>
          <w:rFonts w:ascii="Times New Roman" w:hAnsi="Times New Roman" w:cs="Times New Roman"/>
          <w:sz w:val="28"/>
          <w:szCs w:val="28"/>
        </w:rPr>
        <w:t>Государственное музыкальное издательство</w:t>
      </w:r>
      <w:r w:rsidR="004E3275" w:rsidRPr="00E314A2">
        <w:rPr>
          <w:rFonts w:ascii="Times New Roman" w:hAnsi="Times New Roman" w:cs="Times New Roman"/>
          <w:sz w:val="28"/>
          <w:szCs w:val="28"/>
        </w:rPr>
        <w:t>»</w:t>
      </w:r>
      <w:r w:rsidR="00B960D3" w:rsidRPr="00E314A2">
        <w:rPr>
          <w:rFonts w:ascii="Times New Roman" w:hAnsi="Times New Roman" w:cs="Times New Roman"/>
          <w:sz w:val="28"/>
          <w:szCs w:val="28"/>
        </w:rPr>
        <w:t>, 1947</w:t>
      </w:r>
    </w:p>
    <w:p w:rsidR="00DD5CEA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="003232EB" w:rsidRPr="00E314A2">
        <w:rPr>
          <w:rFonts w:ascii="Times New Roman" w:hAnsi="Times New Roman" w:cs="Times New Roman"/>
          <w:color w:val="000000"/>
          <w:sz w:val="28"/>
        </w:rPr>
        <w:t xml:space="preserve">Николаев А. Школа игры на фортепиано.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767D90" w:rsidRPr="00E314A2">
        <w:rPr>
          <w:rFonts w:ascii="Times New Roman" w:hAnsi="Times New Roman" w:cs="Times New Roman"/>
          <w:color w:val="000000"/>
          <w:sz w:val="28"/>
        </w:rPr>
        <w:t>М.: Музыка,</w:t>
      </w:r>
      <w:r w:rsidR="003232EB" w:rsidRPr="00E314A2">
        <w:rPr>
          <w:rFonts w:ascii="Times New Roman" w:hAnsi="Times New Roman" w:cs="Times New Roman"/>
          <w:color w:val="000000"/>
          <w:sz w:val="28"/>
        </w:rPr>
        <w:t xml:space="preserve"> 19</w:t>
      </w:r>
      <w:r w:rsidR="00767D90" w:rsidRPr="00E314A2">
        <w:rPr>
          <w:rFonts w:ascii="Times New Roman" w:hAnsi="Times New Roman" w:cs="Times New Roman"/>
          <w:color w:val="000000"/>
          <w:sz w:val="28"/>
        </w:rPr>
        <w:t>72</w:t>
      </w:r>
    </w:p>
    <w:p w:rsidR="00DD5CEA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A7717C" w:rsidRPr="00E314A2">
        <w:rPr>
          <w:rFonts w:ascii="Times New Roman" w:hAnsi="Times New Roman" w:cs="Times New Roman"/>
          <w:sz w:val="28"/>
          <w:szCs w:val="28"/>
        </w:rPr>
        <w:t xml:space="preserve">Онегин А. Школа игры на баяне.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767D90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 w:rsidRPr="00E314A2">
        <w:rPr>
          <w:rFonts w:ascii="Times New Roman" w:hAnsi="Times New Roman" w:cs="Times New Roman"/>
          <w:sz w:val="28"/>
          <w:szCs w:val="28"/>
        </w:rPr>
        <w:t>1964</w:t>
      </w:r>
    </w:p>
    <w:p w:rsidR="000C43C6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0C43C6" w:rsidRPr="00E314A2">
        <w:rPr>
          <w:rFonts w:ascii="Times New Roman" w:hAnsi="Times New Roman" w:cs="Times New Roman"/>
          <w:sz w:val="28"/>
          <w:szCs w:val="28"/>
        </w:rPr>
        <w:t xml:space="preserve">Прокофьев С. Детская музыка.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1A0BB4" w:rsidRPr="00E314A2">
        <w:rPr>
          <w:rFonts w:ascii="Times New Roman" w:hAnsi="Times New Roman" w:cs="Times New Roman"/>
          <w:sz w:val="28"/>
          <w:szCs w:val="28"/>
        </w:rPr>
        <w:t>СПб</w:t>
      </w:r>
      <w:r w:rsidR="000C43C6" w:rsidRPr="00E314A2">
        <w:rPr>
          <w:rFonts w:ascii="Times New Roman" w:hAnsi="Times New Roman" w:cs="Times New Roman"/>
          <w:sz w:val="28"/>
          <w:szCs w:val="28"/>
        </w:rPr>
        <w:t xml:space="preserve">: </w:t>
      </w:r>
      <w:r w:rsidR="004E3275" w:rsidRPr="00E314A2">
        <w:rPr>
          <w:rFonts w:ascii="Times New Roman" w:hAnsi="Times New Roman" w:cs="Times New Roman"/>
          <w:sz w:val="28"/>
          <w:szCs w:val="28"/>
        </w:rPr>
        <w:t>«</w:t>
      </w:r>
      <w:r w:rsidR="000C43C6" w:rsidRPr="00E314A2">
        <w:rPr>
          <w:rFonts w:ascii="Times New Roman" w:hAnsi="Times New Roman" w:cs="Times New Roman"/>
          <w:sz w:val="28"/>
          <w:szCs w:val="28"/>
        </w:rPr>
        <w:t>Композитор</w:t>
      </w:r>
      <w:r w:rsidR="004E3275" w:rsidRPr="00E314A2">
        <w:rPr>
          <w:rFonts w:ascii="Times New Roman" w:hAnsi="Times New Roman" w:cs="Times New Roman"/>
          <w:sz w:val="28"/>
          <w:szCs w:val="28"/>
        </w:rPr>
        <w:t>»</w:t>
      </w:r>
      <w:r w:rsidR="001A0BB4" w:rsidRPr="00E314A2">
        <w:rPr>
          <w:rFonts w:ascii="Times New Roman" w:hAnsi="Times New Roman" w:cs="Times New Roman"/>
          <w:sz w:val="28"/>
          <w:szCs w:val="28"/>
        </w:rPr>
        <w:t>,</w:t>
      </w:r>
      <w:r w:rsidR="00767D90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A0BB4" w:rsidRPr="00E314A2">
        <w:rPr>
          <w:rFonts w:ascii="Times New Roman" w:hAnsi="Times New Roman" w:cs="Times New Roman"/>
          <w:sz w:val="28"/>
          <w:szCs w:val="28"/>
        </w:rPr>
        <w:t>2005</w:t>
      </w:r>
    </w:p>
    <w:p w:rsidR="009C695B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9C695B" w:rsidRPr="00E314A2">
        <w:rPr>
          <w:rFonts w:ascii="Times New Roman" w:hAnsi="Times New Roman" w:cs="Times New Roman"/>
          <w:sz w:val="28"/>
          <w:szCs w:val="28"/>
        </w:rPr>
        <w:t xml:space="preserve">Рахманинов С. </w:t>
      </w:r>
      <w:r w:rsidR="00407A33" w:rsidRPr="00E314A2">
        <w:rPr>
          <w:rFonts w:ascii="Times New Roman" w:hAnsi="Times New Roman" w:cs="Times New Roman"/>
          <w:sz w:val="28"/>
          <w:szCs w:val="28"/>
        </w:rPr>
        <w:t>Фортепианные т</w:t>
      </w:r>
      <w:r w:rsidR="009C695B" w:rsidRPr="00E314A2">
        <w:rPr>
          <w:rFonts w:ascii="Times New Roman" w:hAnsi="Times New Roman" w:cs="Times New Roman"/>
          <w:sz w:val="28"/>
          <w:szCs w:val="28"/>
        </w:rPr>
        <w:t xml:space="preserve">ранскрипции.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407A33" w:rsidRPr="00E314A2">
        <w:rPr>
          <w:rFonts w:ascii="Times New Roman" w:hAnsi="Times New Roman" w:cs="Times New Roman"/>
          <w:sz w:val="28"/>
          <w:szCs w:val="28"/>
        </w:rPr>
        <w:t>М.: Музыка,</w:t>
      </w:r>
      <w:r w:rsidR="00767D90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07A33" w:rsidRPr="00E314A2">
        <w:rPr>
          <w:rFonts w:ascii="Times New Roman" w:hAnsi="Times New Roman" w:cs="Times New Roman"/>
          <w:sz w:val="28"/>
          <w:szCs w:val="28"/>
        </w:rPr>
        <w:t>1990</w:t>
      </w:r>
    </w:p>
    <w:p w:rsidR="00DD5CEA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356F0" w:rsidRPr="00E314A2">
        <w:rPr>
          <w:rFonts w:ascii="Times New Roman" w:hAnsi="Times New Roman" w:cs="Times New Roman"/>
          <w:sz w:val="28"/>
          <w:szCs w:val="28"/>
        </w:rPr>
        <w:t xml:space="preserve">Семенов В. Современная школа игры на баяне.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767D90" w:rsidRPr="00E314A2">
        <w:rPr>
          <w:rFonts w:ascii="Times New Roman" w:hAnsi="Times New Roman" w:cs="Times New Roman"/>
          <w:sz w:val="28"/>
          <w:szCs w:val="28"/>
        </w:rPr>
        <w:t>М.: Музыка,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DD5CEA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70EA7" w:rsidRPr="00E314A2">
        <w:rPr>
          <w:rFonts w:ascii="Times New Roman" w:hAnsi="Times New Roman" w:cs="Times New Roman"/>
          <w:sz w:val="28"/>
          <w:szCs w:val="28"/>
        </w:rPr>
        <w:t>Скарлатти Д. С</w:t>
      </w:r>
      <w:r w:rsidR="004326CC" w:rsidRPr="00E314A2">
        <w:rPr>
          <w:rFonts w:ascii="Times New Roman" w:hAnsi="Times New Roman" w:cs="Times New Roman"/>
          <w:sz w:val="28"/>
          <w:szCs w:val="28"/>
        </w:rPr>
        <w:t>онаты: Для фортепиано. Т.1,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326CC" w:rsidRPr="00E314A2">
        <w:rPr>
          <w:rFonts w:ascii="Times New Roman" w:hAnsi="Times New Roman" w:cs="Times New Roman"/>
          <w:sz w:val="28"/>
          <w:szCs w:val="28"/>
        </w:rPr>
        <w:t>2.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 − </w:t>
      </w:r>
      <w:r w:rsidR="004326CC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770EA7" w:rsidRPr="00E314A2">
        <w:rPr>
          <w:rFonts w:ascii="Times New Roman" w:hAnsi="Times New Roman" w:cs="Times New Roman"/>
          <w:sz w:val="28"/>
          <w:szCs w:val="28"/>
        </w:rPr>
        <w:t>М., 1973-1974</w:t>
      </w:r>
    </w:p>
    <w:p w:rsidR="002F6D7F" w:rsidRPr="00E314A2" w:rsidRDefault="002F6D7F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Советские композиторы детям: 4 класс ДМШ</w:t>
      </w:r>
      <w:r w:rsidR="004E3275" w:rsidRPr="00E314A2">
        <w:rPr>
          <w:rFonts w:ascii="Times New Roman" w:hAnsi="Times New Roman" w:cs="Times New Roman"/>
          <w:sz w:val="28"/>
          <w:szCs w:val="28"/>
        </w:rPr>
        <w:t>. Тетрадь 4/ Под общей ред. В. Натансона</w:t>
      </w:r>
      <w:r w:rsidRPr="00E314A2">
        <w:rPr>
          <w:rFonts w:ascii="Times New Roman" w:hAnsi="Times New Roman" w:cs="Times New Roman"/>
          <w:sz w:val="28"/>
          <w:szCs w:val="28"/>
        </w:rPr>
        <w:t xml:space="preserve">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407A33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 w:rsidRPr="00E314A2">
        <w:rPr>
          <w:rFonts w:ascii="Times New Roman" w:hAnsi="Times New Roman" w:cs="Times New Roman"/>
          <w:sz w:val="28"/>
          <w:szCs w:val="28"/>
        </w:rPr>
        <w:t>1963</w:t>
      </w:r>
    </w:p>
    <w:p w:rsidR="005B7019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5B7019" w:rsidRPr="00E314A2">
        <w:rPr>
          <w:rFonts w:ascii="Times New Roman" w:hAnsi="Times New Roman" w:cs="Times New Roman"/>
          <w:sz w:val="28"/>
          <w:szCs w:val="28"/>
        </w:rPr>
        <w:t>Хрестоматия для фортепиано: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5B7019" w:rsidRPr="00E314A2">
        <w:rPr>
          <w:rFonts w:ascii="Times New Roman" w:hAnsi="Times New Roman" w:cs="Times New Roman"/>
          <w:sz w:val="28"/>
          <w:szCs w:val="28"/>
        </w:rPr>
        <w:t>4 кл.</w:t>
      </w:r>
      <w:r w:rsidR="00BB2CF6" w:rsidRPr="00E314A2">
        <w:rPr>
          <w:rFonts w:ascii="Times New Roman" w:hAnsi="Times New Roman" w:cs="Times New Roman"/>
          <w:sz w:val="28"/>
          <w:szCs w:val="28"/>
        </w:rPr>
        <w:t xml:space="preserve"> ДМШ.</w:t>
      </w:r>
      <w:r w:rsidR="004E3275" w:rsidRPr="00E314A2">
        <w:rPr>
          <w:rFonts w:ascii="Times New Roman" w:hAnsi="Times New Roman" w:cs="Times New Roman"/>
          <w:sz w:val="28"/>
          <w:szCs w:val="28"/>
        </w:rPr>
        <w:t>/</w:t>
      </w:r>
      <w:r w:rsidR="005B7019" w:rsidRPr="00E314A2">
        <w:rPr>
          <w:rFonts w:ascii="Times New Roman" w:hAnsi="Times New Roman" w:cs="Times New Roman"/>
          <w:sz w:val="28"/>
          <w:szCs w:val="28"/>
        </w:rPr>
        <w:t xml:space="preserve"> Сост. А. Бакулов, К. Сорокин.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407A33" w:rsidRPr="00E314A2">
        <w:rPr>
          <w:rFonts w:ascii="Times New Roman" w:hAnsi="Times New Roman" w:cs="Times New Roman"/>
          <w:sz w:val="28"/>
          <w:szCs w:val="28"/>
        </w:rPr>
        <w:t>М.: Музыка, 1991</w:t>
      </w:r>
    </w:p>
    <w:p w:rsidR="00DF2FB1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DF2FB1" w:rsidRPr="00E314A2">
        <w:rPr>
          <w:rFonts w:ascii="Times New Roman" w:hAnsi="Times New Roman" w:cs="Times New Roman"/>
          <w:sz w:val="28"/>
          <w:szCs w:val="28"/>
        </w:rPr>
        <w:t>Хрестоматия для фортепиано</w:t>
      </w:r>
      <w:r w:rsidR="006E2DA1" w:rsidRPr="00E314A2">
        <w:rPr>
          <w:rFonts w:ascii="Times New Roman" w:hAnsi="Times New Roman" w:cs="Times New Roman"/>
          <w:sz w:val="28"/>
          <w:szCs w:val="28"/>
        </w:rPr>
        <w:t>:</w:t>
      </w:r>
      <w:r w:rsidR="00DF2FB1" w:rsidRPr="00E314A2">
        <w:rPr>
          <w:rFonts w:ascii="Times New Roman" w:hAnsi="Times New Roman" w:cs="Times New Roman"/>
          <w:sz w:val="28"/>
          <w:szCs w:val="28"/>
        </w:rPr>
        <w:t xml:space="preserve"> 5 кл.</w:t>
      </w:r>
      <w:r w:rsidR="00BB2CF6" w:rsidRPr="00E314A2">
        <w:rPr>
          <w:rFonts w:ascii="Times New Roman" w:hAnsi="Times New Roman" w:cs="Times New Roman"/>
          <w:sz w:val="28"/>
          <w:szCs w:val="28"/>
        </w:rPr>
        <w:t xml:space="preserve"> ДМШ.</w:t>
      </w:r>
      <w:r w:rsidR="001A692B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2108D" w:rsidRPr="00E314A2">
        <w:rPr>
          <w:rFonts w:ascii="Times New Roman" w:hAnsi="Times New Roman" w:cs="Times New Roman"/>
          <w:sz w:val="28"/>
          <w:szCs w:val="28"/>
        </w:rPr>
        <w:t xml:space="preserve">Вып.1.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407A33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F2108D" w:rsidRPr="00E314A2">
        <w:rPr>
          <w:rFonts w:ascii="Times New Roman" w:hAnsi="Times New Roman" w:cs="Times New Roman"/>
          <w:sz w:val="28"/>
          <w:szCs w:val="28"/>
        </w:rPr>
        <w:t>1991</w:t>
      </w:r>
    </w:p>
    <w:p w:rsidR="00DF2FB1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F6DB1" w:rsidRPr="00E314A2">
        <w:rPr>
          <w:rFonts w:ascii="Times New Roman" w:hAnsi="Times New Roman" w:cs="Times New Roman"/>
          <w:sz w:val="28"/>
          <w:szCs w:val="28"/>
        </w:rPr>
        <w:t xml:space="preserve">Хрестоматия для фортепиано: 5 кл. </w:t>
      </w:r>
      <w:r w:rsidR="00BB2CF6" w:rsidRPr="00E314A2">
        <w:rPr>
          <w:rFonts w:ascii="Times New Roman" w:hAnsi="Times New Roman" w:cs="Times New Roman"/>
          <w:sz w:val="28"/>
          <w:szCs w:val="28"/>
        </w:rPr>
        <w:t>ДМШ</w:t>
      </w:r>
      <w:r w:rsidR="004E3275" w:rsidRPr="00E314A2">
        <w:rPr>
          <w:rFonts w:ascii="Times New Roman" w:hAnsi="Times New Roman" w:cs="Times New Roman"/>
          <w:sz w:val="28"/>
          <w:szCs w:val="28"/>
        </w:rPr>
        <w:t>. Вып.2/</w:t>
      </w:r>
      <w:r w:rsidR="00BB2CF6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1F6DB1" w:rsidRPr="00E314A2">
        <w:rPr>
          <w:rFonts w:ascii="Times New Roman" w:hAnsi="Times New Roman" w:cs="Times New Roman"/>
          <w:sz w:val="28"/>
          <w:szCs w:val="28"/>
        </w:rPr>
        <w:t>Сост. Н. Копчевский.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 − </w:t>
      </w:r>
      <w:r w:rsidR="00407A33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F6DB1" w:rsidRPr="00E314A2">
        <w:rPr>
          <w:rFonts w:ascii="Times New Roman" w:hAnsi="Times New Roman" w:cs="Times New Roman"/>
          <w:sz w:val="28"/>
          <w:szCs w:val="28"/>
        </w:rPr>
        <w:t>1</w:t>
      </w:r>
      <w:r w:rsidR="00F2108D" w:rsidRPr="00E314A2">
        <w:rPr>
          <w:rFonts w:ascii="Times New Roman" w:hAnsi="Times New Roman" w:cs="Times New Roman"/>
          <w:sz w:val="28"/>
          <w:szCs w:val="28"/>
        </w:rPr>
        <w:t>989</w:t>
      </w:r>
    </w:p>
    <w:p w:rsidR="00BB2CF6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B2CF6" w:rsidRPr="00E314A2">
        <w:rPr>
          <w:rFonts w:ascii="Times New Roman" w:hAnsi="Times New Roman" w:cs="Times New Roman"/>
          <w:sz w:val="28"/>
          <w:szCs w:val="28"/>
        </w:rPr>
        <w:t>Хрестоматия для фортепиано:</w:t>
      </w:r>
      <w:r w:rsidR="001A0BB4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B2CF6" w:rsidRPr="00E314A2">
        <w:rPr>
          <w:rFonts w:ascii="Times New Roman" w:hAnsi="Times New Roman" w:cs="Times New Roman"/>
          <w:sz w:val="28"/>
          <w:szCs w:val="28"/>
        </w:rPr>
        <w:t>7кл. ДМШ</w:t>
      </w:r>
      <w:r w:rsidR="001A0BB4" w:rsidRPr="00E314A2">
        <w:rPr>
          <w:rFonts w:ascii="Times New Roman" w:hAnsi="Times New Roman" w:cs="Times New Roman"/>
          <w:sz w:val="28"/>
          <w:szCs w:val="28"/>
        </w:rPr>
        <w:t>. Вып.2</w:t>
      </w:r>
      <w:r w:rsidR="004E3275" w:rsidRPr="00E314A2">
        <w:rPr>
          <w:rFonts w:ascii="Times New Roman" w:hAnsi="Times New Roman" w:cs="Times New Roman"/>
          <w:sz w:val="28"/>
          <w:szCs w:val="28"/>
        </w:rPr>
        <w:t>/</w:t>
      </w:r>
      <w:r w:rsidR="00BB2CF6" w:rsidRPr="00E314A2">
        <w:rPr>
          <w:rFonts w:ascii="Times New Roman" w:hAnsi="Times New Roman" w:cs="Times New Roman"/>
          <w:sz w:val="28"/>
          <w:szCs w:val="28"/>
        </w:rPr>
        <w:t xml:space="preserve"> Сост. Н.Копчевский.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407A33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 w:rsidRPr="00E314A2">
        <w:rPr>
          <w:rFonts w:ascii="Times New Roman" w:hAnsi="Times New Roman" w:cs="Times New Roman"/>
          <w:sz w:val="28"/>
          <w:szCs w:val="28"/>
        </w:rPr>
        <w:t>1987</w:t>
      </w:r>
    </w:p>
    <w:p w:rsidR="005C650B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5C650B" w:rsidRPr="00E314A2">
        <w:rPr>
          <w:rFonts w:ascii="Times New Roman" w:hAnsi="Times New Roman" w:cs="Times New Roman"/>
          <w:sz w:val="28"/>
          <w:szCs w:val="28"/>
        </w:rPr>
        <w:t xml:space="preserve">Чайковский П.И. Времена года.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407A33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 w:rsidRPr="00E314A2">
        <w:rPr>
          <w:rFonts w:ascii="Times New Roman" w:hAnsi="Times New Roman" w:cs="Times New Roman"/>
          <w:sz w:val="28"/>
          <w:szCs w:val="28"/>
        </w:rPr>
        <w:t>1964</w:t>
      </w:r>
    </w:p>
    <w:p w:rsidR="007E3A98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</w:rPr>
        <w:t xml:space="preserve"> </w:t>
      </w:r>
      <w:r w:rsidR="004326CC" w:rsidRPr="00E314A2">
        <w:rPr>
          <w:rFonts w:ascii="Times New Roman" w:hAnsi="Times New Roman" w:cs="Times New Roman"/>
          <w:sz w:val="28"/>
        </w:rPr>
        <w:t>Чайковский П.И.</w:t>
      </w:r>
      <w:r w:rsidR="004A6C5A" w:rsidRPr="00E314A2">
        <w:rPr>
          <w:rFonts w:ascii="Times New Roman" w:hAnsi="Times New Roman" w:cs="Times New Roman"/>
          <w:sz w:val="28"/>
        </w:rPr>
        <w:t xml:space="preserve"> </w:t>
      </w:r>
      <w:r w:rsidR="004326CC" w:rsidRPr="00E314A2">
        <w:rPr>
          <w:rFonts w:ascii="Times New Roman" w:hAnsi="Times New Roman" w:cs="Times New Roman"/>
          <w:sz w:val="28"/>
        </w:rPr>
        <w:t xml:space="preserve">Детский альбом.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1A0BB4" w:rsidRPr="00E314A2">
        <w:rPr>
          <w:rFonts w:ascii="Times New Roman" w:hAnsi="Times New Roman" w:cs="Times New Roman"/>
          <w:sz w:val="28"/>
        </w:rPr>
        <w:t>СПб</w:t>
      </w:r>
      <w:r w:rsidR="007E3A98" w:rsidRPr="00E314A2">
        <w:rPr>
          <w:rFonts w:ascii="Times New Roman" w:hAnsi="Times New Roman" w:cs="Times New Roman"/>
          <w:sz w:val="28"/>
        </w:rPr>
        <w:t>:</w:t>
      </w:r>
      <w:r w:rsidR="001134F8" w:rsidRPr="00E314A2">
        <w:rPr>
          <w:rFonts w:ascii="Times New Roman" w:hAnsi="Times New Roman" w:cs="Times New Roman"/>
          <w:sz w:val="28"/>
        </w:rPr>
        <w:t xml:space="preserve"> </w:t>
      </w:r>
      <w:r w:rsidR="004E3275" w:rsidRPr="00E314A2">
        <w:rPr>
          <w:rFonts w:ascii="Times New Roman" w:hAnsi="Times New Roman" w:cs="Times New Roman"/>
          <w:sz w:val="28"/>
        </w:rPr>
        <w:t>«</w:t>
      </w:r>
      <w:r w:rsidR="007E3A98" w:rsidRPr="00E314A2">
        <w:rPr>
          <w:rFonts w:ascii="Times New Roman" w:hAnsi="Times New Roman" w:cs="Times New Roman"/>
          <w:sz w:val="28"/>
        </w:rPr>
        <w:t>Композитор</w:t>
      </w:r>
      <w:r w:rsidR="004E3275" w:rsidRPr="00E314A2">
        <w:rPr>
          <w:rFonts w:ascii="Times New Roman" w:hAnsi="Times New Roman" w:cs="Times New Roman"/>
          <w:sz w:val="28"/>
        </w:rPr>
        <w:t>»</w:t>
      </w:r>
      <w:r w:rsidR="007E3A98" w:rsidRPr="00E314A2">
        <w:rPr>
          <w:rFonts w:ascii="Times New Roman" w:hAnsi="Times New Roman" w:cs="Times New Roman"/>
          <w:sz w:val="28"/>
        </w:rPr>
        <w:t>,1999</w:t>
      </w:r>
    </w:p>
    <w:p w:rsidR="000265DA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0265DA" w:rsidRPr="00E314A2">
        <w:rPr>
          <w:rFonts w:ascii="Times New Roman" w:hAnsi="Times New Roman" w:cs="Times New Roman"/>
          <w:sz w:val="28"/>
          <w:szCs w:val="28"/>
        </w:rPr>
        <w:t xml:space="preserve">Шишаков Ю. 24 прелюдии и фуги.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C10F25" w:rsidRPr="00E314A2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0265DA" w:rsidRPr="00E314A2">
        <w:rPr>
          <w:rFonts w:ascii="Times New Roman" w:hAnsi="Times New Roman" w:cs="Times New Roman"/>
          <w:sz w:val="28"/>
          <w:szCs w:val="28"/>
        </w:rPr>
        <w:t>1983</w:t>
      </w:r>
    </w:p>
    <w:p w:rsidR="00EA25B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</w:rPr>
        <w:t xml:space="preserve"> </w:t>
      </w:r>
      <w:r w:rsidR="00EA25BC" w:rsidRPr="00E314A2">
        <w:rPr>
          <w:rFonts w:ascii="Times New Roman" w:hAnsi="Times New Roman" w:cs="Times New Roman"/>
          <w:sz w:val="28"/>
        </w:rPr>
        <w:t xml:space="preserve">Шуман </w:t>
      </w:r>
      <w:r w:rsidR="00852CF2" w:rsidRPr="00E314A2">
        <w:rPr>
          <w:rFonts w:ascii="Times New Roman" w:hAnsi="Times New Roman" w:cs="Times New Roman"/>
          <w:sz w:val="28"/>
        </w:rPr>
        <w:t xml:space="preserve">Р. </w:t>
      </w:r>
      <w:r w:rsidR="00EA25BC" w:rsidRPr="00E314A2">
        <w:rPr>
          <w:rFonts w:ascii="Times New Roman" w:hAnsi="Times New Roman" w:cs="Times New Roman"/>
          <w:sz w:val="28"/>
        </w:rPr>
        <w:t>Альбом для юношества.</w:t>
      </w:r>
      <w:r w:rsidR="004A6C5A" w:rsidRPr="00E314A2">
        <w:rPr>
          <w:rFonts w:ascii="Times New Roman" w:hAnsi="Times New Roman" w:cs="Times New Roman"/>
          <w:sz w:val="28"/>
        </w:rPr>
        <w:t xml:space="preserve">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C10F25" w:rsidRPr="00E314A2">
        <w:rPr>
          <w:rFonts w:ascii="Times New Roman" w:hAnsi="Times New Roman" w:cs="Times New Roman"/>
          <w:sz w:val="28"/>
        </w:rPr>
        <w:t>М.: Тороповъ,</w:t>
      </w:r>
      <w:r w:rsidR="00E247F8" w:rsidRPr="00E314A2">
        <w:rPr>
          <w:rFonts w:ascii="Times New Roman" w:hAnsi="Times New Roman" w:cs="Times New Roman"/>
          <w:sz w:val="28"/>
        </w:rPr>
        <w:t xml:space="preserve"> </w:t>
      </w:r>
      <w:r w:rsidR="00C10F25" w:rsidRPr="00E314A2">
        <w:rPr>
          <w:rFonts w:ascii="Times New Roman" w:hAnsi="Times New Roman" w:cs="Times New Roman"/>
          <w:sz w:val="28"/>
        </w:rPr>
        <w:t>2005</w:t>
      </w:r>
      <w:r w:rsidR="00EA25BC" w:rsidRPr="00E314A2">
        <w:rPr>
          <w:rFonts w:ascii="Times New Roman" w:hAnsi="Times New Roman" w:cs="Times New Roman"/>
          <w:sz w:val="28"/>
        </w:rPr>
        <w:t xml:space="preserve"> </w:t>
      </w:r>
    </w:p>
    <w:p w:rsidR="007E3A98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52CF2" w:rsidRPr="00E314A2">
        <w:rPr>
          <w:rFonts w:ascii="Times New Roman" w:hAnsi="Times New Roman" w:cs="Times New Roman"/>
          <w:sz w:val="28"/>
          <w:szCs w:val="28"/>
        </w:rPr>
        <w:t xml:space="preserve">Шостакович Д. 24 прелюдии и фуги.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C10F25" w:rsidRPr="00E314A2">
        <w:rPr>
          <w:rFonts w:ascii="Times New Roman" w:hAnsi="Times New Roman" w:cs="Times New Roman"/>
          <w:sz w:val="28"/>
          <w:szCs w:val="28"/>
        </w:rPr>
        <w:t>М.: Советский композитор,1970</w:t>
      </w:r>
    </w:p>
    <w:p w:rsidR="004512F2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512F2" w:rsidRPr="00E314A2">
        <w:rPr>
          <w:rFonts w:ascii="Times New Roman" w:hAnsi="Times New Roman" w:cs="Times New Roman"/>
          <w:sz w:val="28"/>
          <w:szCs w:val="28"/>
        </w:rPr>
        <w:t>Шостакович Д. Три</w:t>
      </w:r>
      <w:r w:rsidR="001134F8" w:rsidRPr="00E314A2">
        <w:rPr>
          <w:rFonts w:ascii="Times New Roman" w:hAnsi="Times New Roman" w:cs="Times New Roman"/>
          <w:sz w:val="28"/>
          <w:szCs w:val="28"/>
        </w:rPr>
        <w:t xml:space="preserve"> фантастических танца.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E71DC" w:rsidRPr="00E314A2">
        <w:rPr>
          <w:rFonts w:ascii="Times New Roman" w:hAnsi="Times New Roman" w:cs="Times New Roman"/>
          <w:sz w:val="28"/>
          <w:szCs w:val="28"/>
        </w:rPr>
        <w:t>СПб</w:t>
      </w:r>
      <w:r w:rsidR="004512F2" w:rsidRPr="00E314A2">
        <w:rPr>
          <w:rFonts w:ascii="Times New Roman" w:hAnsi="Times New Roman" w:cs="Times New Roman"/>
          <w:sz w:val="28"/>
          <w:szCs w:val="28"/>
        </w:rPr>
        <w:t xml:space="preserve">: </w:t>
      </w:r>
      <w:r w:rsidR="008E71DC" w:rsidRPr="00E314A2">
        <w:rPr>
          <w:rFonts w:ascii="Times New Roman" w:hAnsi="Times New Roman" w:cs="Times New Roman"/>
          <w:sz w:val="28"/>
          <w:szCs w:val="28"/>
        </w:rPr>
        <w:t>Композитор</w:t>
      </w:r>
      <w:r w:rsidR="001A0BB4" w:rsidRPr="00E314A2">
        <w:rPr>
          <w:rFonts w:ascii="Times New Roman" w:hAnsi="Times New Roman" w:cs="Times New Roman"/>
          <w:sz w:val="28"/>
          <w:szCs w:val="28"/>
        </w:rPr>
        <w:t>,</w:t>
      </w:r>
      <w:r w:rsidR="00C10F25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E71DC" w:rsidRPr="00E314A2">
        <w:rPr>
          <w:rFonts w:ascii="Times New Roman" w:hAnsi="Times New Roman" w:cs="Times New Roman"/>
          <w:sz w:val="28"/>
          <w:szCs w:val="28"/>
        </w:rPr>
        <w:t>2004</w:t>
      </w:r>
    </w:p>
    <w:p w:rsidR="00DD5CEA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344" w:rsidRPr="00E314A2">
        <w:rPr>
          <w:rFonts w:ascii="Times New Roman" w:hAnsi="Times New Roman" w:cs="Times New Roman"/>
          <w:sz w:val="28"/>
          <w:szCs w:val="28"/>
          <w:lang w:val="en-US"/>
        </w:rPr>
        <w:t>Bach J.S</w:t>
      </w:r>
      <w:r w:rsidR="004A6C5A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C0344" w:rsidRPr="00E314A2">
        <w:rPr>
          <w:rFonts w:ascii="Times New Roman" w:hAnsi="Times New Roman" w:cs="Times New Roman"/>
          <w:sz w:val="28"/>
          <w:szCs w:val="28"/>
          <w:lang w:val="en-US"/>
        </w:rPr>
        <w:t>Orgelwerke. Band</w:t>
      </w:r>
      <w:r w:rsidR="004A6C5A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 w:rsidR="004E3275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0C0344" w:rsidRPr="00E314A2">
        <w:rPr>
          <w:rFonts w:ascii="Times New Roman" w:hAnsi="Times New Roman" w:cs="Times New Roman"/>
          <w:sz w:val="28"/>
          <w:szCs w:val="28"/>
          <w:lang w:val="en-US"/>
        </w:rPr>
        <w:t>Leipzig</w:t>
      </w:r>
      <w:r w:rsidR="000C0344" w:rsidRPr="00E314A2">
        <w:rPr>
          <w:rFonts w:ascii="Times New Roman" w:hAnsi="Times New Roman" w:cs="Times New Roman"/>
          <w:sz w:val="28"/>
          <w:szCs w:val="28"/>
        </w:rPr>
        <w:t xml:space="preserve">: </w:t>
      </w:r>
      <w:r w:rsidR="000C0344" w:rsidRPr="00E314A2">
        <w:rPr>
          <w:rFonts w:ascii="Times New Roman" w:hAnsi="Times New Roman" w:cs="Times New Roman"/>
          <w:sz w:val="28"/>
          <w:szCs w:val="28"/>
          <w:lang w:val="en-US"/>
        </w:rPr>
        <w:t>Peters</w:t>
      </w:r>
    </w:p>
    <w:p w:rsidR="005C07BA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7BA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Beethovens Werke. Serie 18. 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5C07BA" w:rsidRPr="00E314A2">
        <w:rPr>
          <w:rFonts w:ascii="Times New Roman" w:hAnsi="Times New Roman" w:cs="Times New Roman"/>
          <w:sz w:val="28"/>
          <w:szCs w:val="28"/>
          <w:lang w:val="en-US"/>
        </w:rPr>
        <w:t>Leipzig: Breitkopf und Haertel</w:t>
      </w:r>
    </w:p>
    <w:p w:rsidR="005F6D07" w:rsidRPr="00E314A2" w:rsidRDefault="00625935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5F6D07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Buxtehude D. Neue Ausgabe saemtlicher Orgelwerke. Band </w:t>
      </w:r>
      <w:r w:rsidR="004426E2" w:rsidRPr="00E314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F6D07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5F6D07" w:rsidRPr="00E314A2"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BB4" w:rsidRPr="00E314A2">
        <w:rPr>
          <w:rFonts w:ascii="Times New Roman" w:hAnsi="Times New Roman" w:cs="Times New Roman"/>
          <w:sz w:val="28"/>
          <w:szCs w:val="28"/>
          <w:lang w:val="en-US"/>
        </w:rPr>
        <w:t>Baerenreiter</w:t>
      </w:r>
    </w:p>
    <w:p w:rsidR="00625935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935" w:rsidRPr="00E314A2">
        <w:rPr>
          <w:rFonts w:ascii="Times New Roman" w:hAnsi="Times New Roman" w:cs="Times New Roman"/>
          <w:sz w:val="28"/>
          <w:szCs w:val="28"/>
          <w:lang w:val="en-US"/>
        </w:rPr>
        <w:t>Buxtehude D. Neue Ausgab</w:t>
      </w:r>
      <w:r w:rsidR="004426E2" w:rsidRPr="00E314A2">
        <w:rPr>
          <w:rFonts w:ascii="Times New Roman" w:hAnsi="Times New Roman" w:cs="Times New Roman"/>
          <w:sz w:val="28"/>
          <w:szCs w:val="28"/>
          <w:lang w:val="en-US"/>
        </w:rPr>
        <w:t>e saemtlicher Orgelwerke. Band 3</w:t>
      </w:r>
      <w:r w:rsidR="00625935" w:rsidRPr="00E314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0753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625935" w:rsidRPr="00E314A2"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935" w:rsidRPr="00E314A2">
        <w:rPr>
          <w:rFonts w:ascii="Times New Roman" w:hAnsi="Times New Roman" w:cs="Times New Roman"/>
          <w:sz w:val="28"/>
          <w:szCs w:val="28"/>
          <w:lang w:val="en-US"/>
        </w:rPr>
        <w:t>Baerenreiter</w:t>
      </w:r>
    </w:p>
    <w:p w:rsidR="00DD5CEA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9F4" w:rsidRPr="00E314A2">
        <w:rPr>
          <w:rFonts w:ascii="Times New Roman" w:hAnsi="Times New Roman" w:cs="Times New Roman"/>
          <w:sz w:val="28"/>
          <w:szCs w:val="28"/>
          <w:lang w:val="en-US"/>
        </w:rPr>
        <w:t>Old English Composer for the Virginals and Harpsichord</w:t>
      </w:r>
      <w:r w:rsidR="004815D4" w:rsidRPr="00E314A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C59F4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John Bull. 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0C59F4" w:rsidRPr="00E314A2">
        <w:rPr>
          <w:rFonts w:ascii="Times New Roman" w:hAnsi="Times New Roman" w:cs="Times New Roman"/>
          <w:sz w:val="28"/>
          <w:szCs w:val="28"/>
          <w:lang w:val="en-US"/>
        </w:rPr>
        <w:t>London: Augener’s Edition</w:t>
      </w:r>
    </w:p>
    <w:p w:rsidR="0047084F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6D21" w:rsidRPr="00E314A2">
        <w:rPr>
          <w:rFonts w:ascii="Times New Roman" w:hAnsi="Times New Roman" w:cs="Times New Roman"/>
          <w:sz w:val="28"/>
          <w:szCs w:val="28"/>
          <w:lang w:val="en-US"/>
        </w:rPr>
        <w:t>Old English Composer for</w:t>
      </w:r>
      <w:r w:rsidR="004815D4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the Virginals and Harpsichord:</w:t>
      </w:r>
      <w:r w:rsidR="003C6D21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Orlando Gibbons. 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−  </w:t>
      </w:r>
      <w:r w:rsidR="003C6D21" w:rsidRPr="00E314A2">
        <w:rPr>
          <w:rFonts w:ascii="Times New Roman" w:hAnsi="Times New Roman" w:cs="Times New Roman"/>
          <w:sz w:val="28"/>
          <w:szCs w:val="28"/>
          <w:lang w:val="en-US"/>
        </w:rPr>
        <w:t>London: Augener’s Edition</w:t>
      </w:r>
    </w:p>
    <w:p w:rsidR="0003768C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768C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Pachelbel J. Orgelwerke. Band 1. 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03768C" w:rsidRPr="00E314A2"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768C" w:rsidRPr="00E314A2">
        <w:rPr>
          <w:rFonts w:ascii="Times New Roman" w:hAnsi="Times New Roman" w:cs="Times New Roman"/>
          <w:sz w:val="28"/>
          <w:szCs w:val="28"/>
          <w:lang w:val="en-US"/>
        </w:rPr>
        <w:t>Baerenreiter</w:t>
      </w:r>
    </w:p>
    <w:p w:rsidR="00AA66BE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476" w:rsidRPr="00E314A2">
        <w:rPr>
          <w:rFonts w:ascii="Times New Roman" w:hAnsi="Times New Roman" w:cs="Times New Roman"/>
          <w:sz w:val="28"/>
          <w:szCs w:val="28"/>
          <w:lang w:val="en-US"/>
        </w:rPr>
        <w:t>Rameau J</w:t>
      </w:r>
      <w:r w:rsidR="00AA66BE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B2D0C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Novelette  </w:t>
      </w:r>
      <w:r w:rsidR="00EC2476" w:rsidRPr="00E314A2">
        <w:rPr>
          <w:rFonts w:ascii="Times New Roman" w:hAnsi="Times New Roman" w:cs="Times New Roman"/>
          <w:sz w:val="28"/>
          <w:szCs w:val="28"/>
          <w:lang w:val="en-US"/>
        </w:rPr>
        <w:t>Pieces de C</w:t>
      </w:r>
      <w:r w:rsidR="00FB2D0C" w:rsidRPr="00E314A2">
        <w:rPr>
          <w:rFonts w:ascii="Times New Roman" w:hAnsi="Times New Roman" w:cs="Times New Roman"/>
          <w:sz w:val="28"/>
          <w:szCs w:val="28"/>
          <w:lang w:val="en-US"/>
        </w:rPr>
        <w:t>lavesin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B2D0C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AA66BE" w:rsidRPr="00E314A2"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BE" w:rsidRPr="00E314A2">
        <w:rPr>
          <w:rFonts w:ascii="Times New Roman" w:hAnsi="Times New Roman" w:cs="Times New Roman"/>
          <w:sz w:val="28"/>
          <w:szCs w:val="28"/>
          <w:lang w:val="en-US"/>
        </w:rPr>
        <w:t>Baerenreiter</w:t>
      </w:r>
    </w:p>
    <w:p w:rsidR="001548DB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>Russische Musik der Moderne</w:t>
      </w:r>
      <w:r w:rsidR="001B6850" w:rsidRPr="00E314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Sofia Gubaidulina: </w:t>
      </w:r>
      <w:r w:rsidR="001548DB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Ausgewaehlte Klavierwerke. </w:t>
      </w:r>
      <w:r w:rsidR="004E3275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1A0BB4" w:rsidRPr="00E314A2">
        <w:rPr>
          <w:rFonts w:ascii="Times New Roman" w:hAnsi="Times New Roman" w:cs="Times New Roman"/>
          <w:sz w:val="28"/>
          <w:szCs w:val="28"/>
          <w:lang w:val="en-US"/>
        </w:rPr>
        <w:t>Gamburg: Sikorski</w:t>
      </w:r>
    </w:p>
    <w:p w:rsidR="00DD5CEA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36A2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Schmidt Ole </w:t>
      </w:r>
      <w:r w:rsidR="008C7F95" w:rsidRPr="00E314A2">
        <w:rPr>
          <w:rFonts w:ascii="Times New Roman" w:hAnsi="Times New Roman" w:cs="Times New Roman"/>
          <w:sz w:val="28"/>
          <w:szCs w:val="28"/>
          <w:lang w:val="en-US"/>
        </w:rPr>
        <w:t>Tocc</w:t>
      </w:r>
      <w:r w:rsidR="002136A2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ata №2. </w:t>
      </w:r>
      <w:r w:rsidR="001B6850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2136A2" w:rsidRPr="00E314A2">
        <w:rPr>
          <w:rFonts w:ascii="Times New Roman" w:hAnsi="Times New Roman" w:cs="Times New Roman"/>
          <w:sz w:val="28"/>
          <w:szCs w:val="28"/>
          <w:lang w:val="en-US"/>
        </w:rPr>
        <w:t>Copenhagen: Samfundet</w:t>
      </w:r>
    </w:p>
    <w:p w:rsidR="003232EB" w:rsidRPr="00E314A2" w:rsidRDefault="00235EDA" w:rsidP="00AC130B">
      <w:pPr>
        <w:pStyle w:val="af0"/>
        <w:numPr>
          <w:ilvl w:val="1"/>
          <w:numId w:val="1"/>
        </w:numPr>
        <w:spacing w:after="0" w:line="360" w:lineRule="auto"/>
        <w:ind w:left="426" w:hanging="4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84F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Shostakovich D. Children’s Notebook. </w:t>
      </w:r>
      <w:r w:rsidR="001B6850" w:rsidRPr="00E314A2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="0047084F" w:rsidRPr="00E314A2">
        <w:rPr>
          <w:rFonts w:ascii="Times New Roman" w:hAnsi="Times New Roman" w:cs="Times New Roman"/>
          <w:sz w:val="28"/>
          <w:szCs w:val="28"/>
          <w:lang w:val="en-US"/>
        </w:rPr>
        <w:t>NY: ASCAP</w:t>
      </w:r>
    </w:p>
    <w:p w:rsidR="00822A09" w:rsidRPr="00E314A2" w:rsidRDefault="00822A09" w:rsidP="00697DE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B5085" w:rsidRPr="00E314A2" w:rsidRDefault="00397EA8" w:rsidP="00F87A5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4A2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="00822A09" w:rsidRPr="00E314A2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822A09" w:rsidRPr="00E314A2">
        <w:rPr>
          <w:rFonts w:ascii="Times New Roman" w:hAnsi="Times New Roman" w:cs="Times New Roman"/>
          <w:b/>
          <w:i/>
          <w:sz w:val="28"/>
          <w:szCs w:val="28"/>
        </w:rPr>
        <w:t>Методическая</w:t>
      </w:r>
      <w:r w:rsidR="00822A09" w:rsidRPr="00E314A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22A09" w:rsidRPr="00E314A2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FF075D" w:rsidRPr="00E314A2" w:rsidRDefault="00FF075D" w:rsidP="00697DE6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Аберт Г. </w:t>
      </w:r>
      <w:r w:rsidR="001134F8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Моцарт. Монография. </w:t>
      </w:r>
      <w:r w:rsidR="001B6850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E71DC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М.: Музыка,</w:t>
      </w:r>
      <w:r w:rsidR="001134F8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19</w:t>
      </w:r>
      <w:r w:rsidR="008E71DC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78</w:t>
      </w:r>
    </w:p>
    <w:p w:rsidR="001A0BB4" w:rsidRPr="00E314A2" w:rsidRDefault="00FF075D" w:rsidP="00697DE6">
      <w:pPr>
        <w:pStyle w:val="af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Алексеев А.  </w:t>
      </w:r>
      <w:r w:rsidR="00E247F8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Клавирное искусство</w:t>
      </w:r>
      <w:r w:rsidR="001134F8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Вып.1. </w:t>
      </w:r>
      <w:r w:rsidR="008E71DC" w:rsidRPr="00E314A2">
        <w:rPr>
          <w:rFonts w:ascii="Times New Roman" w:hAnsi="Times New Roman" w:cs="Times New Roman"/>
          <w:sz w:val="28"/>
          <w:szCs w:val="28"/>
        </w:rPr>
        <w:t>–</w:t>
      </w:r>
      <w:r w:rsidR="001B6850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</w:t>
      </w:r>
      <w:r w:rsidR="008E71DC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-Л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.,</w:t>
      </w:r>
      <w:r w:rsidR="008E71DC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Музыка,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1952</w:t>
      </w:r>
    </w:p>
    <w:p w:rsidR="008B5085" w:rsidRPr="00E314A2" w:rsidRDefault="001A0BB4" w:rsidP="00697DE6">
      <w:pPr>
        <w:pStyle w:val="af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4B408D" w:rsidRPr="00E314A2">
        <w:rPr>
          <w:rFonts w:ascii="Times New Roman" w:hAnsi="Times New Roman" w:cs="Times New Roman"/>
          <w:sz w:val="28"/>
          <w:szCs w:val="28"/>
        </w:rPr>
        <w:t xml:space="preserve">Бесфамильнов В., Семешко А. </w:t>
      </w:r>
      <w:r w:rsidR="008B5085" w:rsidRPr="00E314A2">
        <w:rPr>
          <w:rFonts w:ascii="Times New Roman" w:hAnsi="Times New Roman" w:cs="Times New Roman"/>
          <w:sz w:val="28"/>
          <w:szCs w:val="28"/>
        </w:rPr>
        <w:t>Воспитание баянист</w:t>
      </w:r>
      <w:r w:rsidR="001B6850" w:rsidRPr="00E314A2">
        <w:rPr>
          <w:rFonts w:ascii="Times New Roman" w:hAnsi="Times New Roman" w:cs="Times New Roman"/>
          <w:sz w:val="28"/>
          <w:szCs w:val="28"/>
        </w:rPr>
        <w:t>а. //</w:t>
      </w:r>
      <w:r w:rsidR="001134F8" w:rsidRPr="00E314A2">
        <w:rPr>
          <w:rFonts w:ascii="Times New Roman" w:hAnsi="Times New Roman" w:cs="Times New Roman"/>
          <w:sz w:val="28"/>
          <w:szCs w:val="28"/>
        </w:rPr>
        <w:t xml:space="preserve">Вопросы теории и практики. </w:t>
      </w:r>
      <w:r w:rsidR="001B6850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B5085" w:rsidRPr="00E314A2">
        <w:rPr>
          <w:rFonts w:ascii="Times New Roman" w:hAnsi="Times New Roman" w:cs="Times New Roman"/>
          <w:sz w:val="28"/>
          <w:szCs w:val="28"/>
        </w:rPr>
        <w:t xml:space="preserve">Киев, </w:t>
      </w:r>
      <w:r w:rsidR="00B5450F" w:rsidRPr="00E314A2">
        <w:rPr>
          <w:rFonts w:ascii="Times New Roman" w:hAnsi="Times New Roman" w:cs="Times New Roman"/>
          <w:sz w:val="28"/>
          <w:szCs w:val="28"/>
        </w:rPr>
        <w:t xml:space="preserve">Музична Украина, </w:t>
      </w:r>
      <w:r w:rsidR="008B5085" w:rsidRPr="00E314A2">
        <w:rPr>
          <w:rFonts w:ascii="Times New Roman" w:hAnsi="Times New Roman" w:cs="Times New Roman"/>
          <w:sz w:val="28"/>
          <w:szCs w:val="28"/>
        </w:rPr>
        <w:t>1989</w:t>
      </w:r>
    </w:p>
    <w:p w:rsidR="008B5085" w:rsidRPr="00E314A2" w:rsidRDefault="008B5085" w:rsidP="00697DE6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>Беляков В., Стативкин Г.  Аппли</w:t>
      </w:r>
      <w:r w:rsidR="001134F8" w:rsidRPr="00E314A2">
        <w:rPr>
          <w:rFonts w:ascii="Times New Roman" w:hAnsi="Times New Roman" w:cs="Times New Roman"/>
          <w:sz w:val="28"/>
          <w:szCs w:val="28"/>
        </w:rPr>
        <w:t xml:space="preserve">катура готово-выборного баяна. </w:t>
      </w:r>
      <w:r w:rsidR="001B6850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E71DC" w:rsidRPr="00E314A2">
        <w:rPr>
          <w:rFonts w:ascii="Times New Roman" w:hAnsi="Times New Roman" w:cs="Times New Roman"/>
          <w:sz w:val="28"/>
          <w:szCs w:val="28"/>
        </w:rPr>
        <w:t>М.: Музыка,</w:t>
      </w:r>
      <w:r w:rsidRPr="00E314A2">
        <w:rPr>
          <w:rFonts w:ascii="Times New Roman" w:hAnsi="Times New Roman" w:cs="Times New Roman"/>
          <w:sz w:val="28"/>
          <w:szCs w:val="28"/>
        </w:rPr>
        <w:t xml:space="preserve"> 1978</w:t>
      </w:r>
    </w:p>
    <w:p w:rsidR="00FF075D" w:rsidRPr="00E314A2" w:rsidRDefault="00FF075D" w:rsidP="00697DE6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Берченко Р.  В поисках утраченного смысла. Болеслав Яворский о </w:t>
      </w:r>
    </w:p>
    <w:p w:rsidR="00FF075D" w:rsidRPr="00E314A2" w:rsidRDefault="00FF075D" w:rsidP="00697DE6">
      <w:pPr>
        <w:pStyle w:val="af0"/>
        <w:spacing w:line="360" w:lineRule="auto"/>
        <w:ind w:left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"</w:t>
      </w:r>
      <w:r w:rsidR="001134F8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Хорошо темперированном клавире". </w:t>
      </w:r>
      <w:r w:rsidR="001B6850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1134F8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М.:</w:t>
      </w:r>
      <w:r w:rsidR="001B6850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«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Классика </w:t>
      </w:r>
      <w:r w:rsidR="001B6850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–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XXI</w:t>
      </w:r>
      <w:r w:rsidR="001B6850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»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, 2008</w:t>
      </w:r>
    </w:p>
    <w:p w:rsidR="00FF075D" w:rsidRPr="00E314A2" w:rsidRDefault="00FF075D" w:rsidP="00697DE6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Браудо И. Артикуляция. </w:t>
      </w:r>
      <w:r w:rsidR="001B6850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E71DC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Л.: Государственное музыкальное издательство,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1961</w:t>
      </w:r>
    </w:p>
    <w:p w:rsidR="00FF075D" w:rsidRPr="00E314A2" w:rsidRDefault="00FF075D" w:rsidP="00697DE6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Браудо И. Об органной и клавирной музыке. </w:t>
      </w:r>
      <w:r w:rsidR="001B6850" w:rsidRPr="00E314A2">
        <w:rPr>
          <w:rFonts w:ascii="Times New Roman" w:hAnsi="Times New Roman" w:cs="Times New Roman"/>
          <w:sz w:val="28"/>
          <w:szCs w:val="28"/>
        </w:rPr>
        <w:t>−</w:t>
      </w:r>
      <w:r w:rsidR="008E71DC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Л.: Музыка,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1976</w:t>
      </w:r>
    </w:p>
    <w:p w:rsidR="00E64772" w:rsidRPr="00E314A2" w:rsidRDefault="00E64772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color w:val="000000"/>
          <w:sz w:val="28"/>
        </w:rPr>
        <w:t>Власов В. Методика работы баяниста над полифонически</w:t>
      </w:r>
      <w:r w:rsidR="001134F8" w:rsidRPr="00E314A2">
        <w:rPr>
          <w:rFonts w:ascii="Times New Roman" w:hAnsi="Times New Roman" w:cs="Times New Roman"/>
          <w:color w:val="000000"/>
          <w:sz w:val="28"/>
        </w:rPr>
        <w:t xml:space="preserve">ми произведениями. </w:t>
      </w:r>
      <w:r w:rsidR="001B6850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E71DC" w:rsidRPr="00E314A2">
        <w:rPr>
          <w:rFonts w:ascii="Times New Roman" w:hAnsi="Times New Roman" w:cs="Times New Roman"/>
          <w:color w:val="000000"/>
          <w:sz w:val="28"/>
        </w:rPr>
        <w:t>М.: Музыка,</w:t>
      </w:r>
      <w:r w:rsidR="004B408D" w:rsidRPr="00E314A2">
        <w:rPr>
          <w:rFonts w:ascii="Times New Roman" w:hAnsi="Times New Roman" w:cs="Times New Roman"/>
          <w:color w:val="000000"/>
          <w:sz w:val="28"/>
        </w:rPr>
        <w:t xml:space="preserve"> 2004</w:t>
      </w:r>
    </w:p>
    <w:p w:rsidR="00FA5A55" w:rsidRPr="00E314A2" w:rsidRDefault="00FA5A55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Вопросы современного баянного и аккордеонного искусства// Сб.</w:t>
      </w:r>
      <w:r w:rsidR="001A0BB4"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Pr="00E314A2">
        <w:rPr>
          <w:rFonts w:ascii="Times New Roman" w:hAnsi="Times New Roman" w:cs="Times New Roman"/>
          <w:color w:val="000000"/>
          <w:sz w:val="28"/>
        </w:rPr>
        <w:t>статей кафедры баяна и аккордеона. М.:</w:t>
      </w:r>
      <w:r w:rsidR="001B6850" w:rsidRPr="00E314A2">
        <w:rPr>
          <w:rFonts w:ascii="Times New Roman" w:hAnsi="Times New Roman" w:cs="Times New Roman"/>
          <w:color w:val="000000"/>
          <w:sz w:val="28"/>
        </w:rPr>
        <w:t xml:space="preserve"> «</w:t>
      </w:r>
      <w:r w:rsidRPr="00E314A2">
        <w:rPr>
          <w:rFonts w:ascii="Times New Roman" w:hAnsi="Times New Roman" w:cs="Times New Roman"/>
          <w:color w:val="000000"/>
          <w:sz w:val="28"/>
        </w:rPr>
        <w:t>РАМ им.</w:t>
      </w:r>
      <w:r w:rsidR="001B6850"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Pr="00E314A2">
        <w:rPr>
          <w:rFonts w:ascii="Times New Roman" w:hAnsi="Times New Roman" w:cs="Times New Roman"/>
          <w:color w:val="000000"/>
          <w:sz w:val="28"/>
        </w:rPr>
        <w:t>Гнесиных</w:t>
      </w:r>
      <w:r w:rsidR="001B6850" w:rsidRPr="00E314A2">
        <w:rPr>
          <w:rFonts w:ascii="Times New Roman" w:hAnsi="Times New Roman" w:cs="Times New Roman"/>
          <w:color w:val="000000"/>
          <w:sz w:val="28"/>
        </w:rPr>
        <w:t>»</w:t>
      </w:r>
      <w:r w:rsidRPr="00E314A2">
        <w:rPr>
          <w:rFonts w:ascii="Times New Roman" w:hAnsi="Times New Roman" w:cs="Times New Roman"/>
          <w:color w:val="000000"/>
          <w:sz w:val="28"/>
        </w:rPr>
        <w:t>, 2011</w:t>
      </w:r>
    </w:p>
    <w:p w:rsidR="00E64772" w:rsidRPr="00E314A2" w:rsidRDefault="00FA5A55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lastRenderedPageBreak/>
        <w:t xml:space="preserve"> </w:t>
      </w:r>
      <w:r w:rsidR="00E64772" w:rsidRPr="00E314A2">
        <w:rPr>
          <w:rFonts w:ascii="Times New Roman" w:hAnsi="Times New Roman" w:cs="Times New Roman"/>
          <w:color w:val="000000"/>
          <w:sz w:val="28"/>
        </w:rPr>
        <w:t>Гвоздев П. Принципы образования звука па баяне и его извлечени</w:t>
      </w:r>
      <w:r w:rsidR="001B6850" w:rsidRPr="00E314A2">
        <w:rPr>
          <w:rFonts w:ascii="Times New Roman" w:hAnsi="Times New Roman" w:cs="Times New Roman"/>
          <w:color w:val="000000"/>
          <w:sz w:val="28"/>
        </w:rPr>
        <w:t>я</w:t>
      </w:r>
      <w:r w:rsidR="00496397" w:rsidRPr="00E314A2">
        <w:rPr>
          <w:rFonts w:ascii="Times New Roman" w:hAnsi="Times New Roman" w:cs="Times New Roman"/>
          <w:color w:val="000000"/>
          <w:sz w:val="28"/>
        </w:rPr>
        <w:t>.</w:t>
      </w:r>
      <w:r w:rsidR="001B6850" w:rsidRPr="00E314A2">
        <w:rPr>
          <w:rFonts w:ascii="Times New Roman" w:hAnsi="Times New Roman" w:cs="Times New Roman"/>
          <w:color w:val="000000"/>
          <w:sz w:val="28"/>
        </w:rPr>
        <w:t xml:space="preserve"> //  Баян и баянисты. Вып. </w:t>
      </w:r>
      <w:r w:rsidR="001134F8" w:rsidRPr="00E314A2">
        <w:rPr>
          <w:rFonts w:ascii="Times New Roman" w:hAnsi="Times New Roman" w:cs="Times New Roman"/>
          <w:color w:val="000000"/>
          <w:sz w:val="28"/>
        </w:rPr>
        <w:t xml:space="preserve">1. </w:t>
      </w:r>
      <w:r w:rsidR="001B6850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E71DC" w:rsidRPr="00E314A2">
        <w:rPr>
          <w:rFonts w:ascii="Times New Roman" w:hAnsi="Times New Roman" w:cs="Times New Roman"/>
          <w:color w:val="000000"/>
          <w:sz w:val="28"/>
        </w:rPr>
        <w:t>М.: Музыка,</w:t>
      </w:r>
      <w:r w:rsidR="00CA6245" w:rsidRPr="00E314A2">
        <w:rPr>
          <w:rFonts w:ascii="Times New Roman" w:hAnsi="Times New Roman" w:cs="Times New Roman"/>
          <w:color w:val="000000"/>
          <w:sz w:val="28"/>
        </w:rPr>
        <w:t xml:space="preserve"> 1970</w:t>
      </w:r>
    </w:p>
    <w:p w:rsidR="00196ABF" w:rsidRPr="00E314A2" w:rsidRDefault="00FA5A55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="00E64772" w:rsidRPr="00E314A2">
        <w:rPr>
          <w:rFonts w:ascii="Times New Roman" w:hAnsi="Times New Roman" w:cs="Times New Roman"/>
          <w:color w:val="000000"/>
          <w:sz w:val="28"/>
        </w:rPr>
        <w:t>Гвоздев П. Работа</w:t>
      </w:r>
      <w:r w:rsidR="00496397" w:rsidRPr="00E314A2">
        <w:rPr>
          <w:rFonts w:ascii="Times New Roman" w:hAnsi="Times New Roman" w:cs="Times New Roman"/>
          <w:color w:val="000000"/>
          <w:sz w:val="28"/>
        </w:rPr>
        <w:t xml:space="preserve"> баяниста над развитием техники.</w:t>
      </w:r>
      <w:r w:rsidR="00E64772" w:rsidRPr="00E314A2">
        <w:rPr>
          <w:rFonts w:ascii="Times New Roman" w:hAnsi="Times New Roman" w:cs="Times New Roman"/>
          <w:color w:val="000000"/>
          <w:sz w:val="28"/>
        </w:rPr>
        <w:t xml:space="preserve">// Баян и баянисты. Вып. </w:t>
      </w:r>
      <w:r w:rsidR="00E64772" w:rsidRPr="00E314A2">
        <w:rPr>
          <w:rFonts w:ascii="Times New Roman" w:hAnsi="Times New Roman" w:cs="Times New Roman"/>
          <w:color w:val="000000"/>
          <w:sz w:val="28"/>
          <w:lang w:val="en-US"/>
        </w:rPr>
        <w:t>I</w:t>
      </w:r>
      <w:r w:rsidR="001134F8" w:rsidRPr="00E314A2">
        <w:rPr>
          <w:rFonts w:ascii="Times New Roman" w:hAnsi="Times New Roman" w:cs="Times New Roman"/>
          <w:color w:val="000000"/>
          <w:sz w:val="28"/>
        </w:rPr>
        <w:t xml:space="preserve">. </w:t>
      </w:r>
      <w:r w:rsidR="001B6850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E71DC" w:rsidRPr="00E314A2">
        <w:rPr>
          <w:rFonts w:ascii="Times New Roman" w:hAnsi="Times New Roman" w:cs="Times New Roman"/>
          <w:color w:val="000000"/>
          <w:sz w:val="28"/>
        </w:rPr>
        <w:t>М.: Музыка,</w:t>
      </w:r>
      <w:r w:rsidR="00CA6245" w:rsidRPr="00E314A2">
        <w:rPr>
          <w:rFonts w:ascii="Times New Roman" w:hAnsi="Times New Roman" w:cs="Times New Roman"/>
          <w:color w:val="000000"/>
          <w:sz w:val="28"/>
        </w:rPr>
        <w:t xml:space="preserve"> 1970</w:t>
      </w:r>
    </w:p>
    <w:p w:rsidR="00196ABF" w:rsidRPr="00E314A2" w:rsidRDefault="00196ABF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>Давыдов Н.  Методика переложения инструмент</w:t>
      </w:r>
      <w:r w:rsidR="001134F8" w:rsidRPr="00E314A2">
        <w:rPr>
          <w:rFonts w:ascii="Times New Roman" w:hAnsi="Times New Roman" w:cs="Times New Roman"/>
          <w:sz w:val="28"/>
          <w:szCs w:val="28"/>
        </w:rPr>
        <w:t xml:space="preserve">альных произведений для баяна. </w:t>
      </w:r>
      <w:r w:rsidR="001B6850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E71DC" w:rsidRPr="00E314A2">
        <w:rPr>
          <w:rFonts w:ascii="Times New Roman" w:hAnsi="Times New Roman" w:cs="Times New Roman"/>
          <w:sz w:val="28"/>
          <w:szCs w:val="28"/>
        </w:rPr>
        <w:t>М.: Музыка,</w:t>
      </w:r>
      <w:r w:rsidRPr="00E314A2">
        <w:rPr>
          <w:rFonts w:ascii="Times New Roman" w:hAnsi="Times New Roman" w:cs="Times New Roman"/>
          <w:sz w:val="28"/>
          <w:szCs w:val="28"/>
        </w:rPr>
        <w:t xml:space="preserve"> 1982</w:t>
      </w:r>
    </w:p>
    <w:p w:rsidR="00FF075D" w:rsidRPr="00E314A2" w:rsidRDefault="00FF075D" w:rsidP="00697DE6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Друскин М.  Клавирная музыка Испании, Англии, Нидерландов, Франции, Италии, Германии 16-18 вв.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E71DC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Л.: Государственное музыкальное издательство,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1960</w:t>
      </w:r>
    </w:p>
    <w:p w:rsidR="00B65211" w:rsidRPr="00E314A2" w:rsidRDefault="00235EDA" w:rsidP="00697DE6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65211" w:rsidRPr="00E314A2">
        <w:rPr>
          <w:rFonts w:ascii="Times New Roman" w:hAnsi="Times New Roman" w:cs="Times New Roman"/>
          <w:sz w:val="28"/>
          <w:szCs w:val="28"/>
        </w:rPr>
        <w:t>Егоров Б. О некоторых акустических характеристиках процес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са звукообразования на баяне. //  </w:t>
      </w:r>
      <w:r w:rsidR="00B65211" w:rsidRPr="00E314A2">
        <w:rPr>
          <w:rFonts w:ascii="Times New Roman" w:hAnsi="Times New Roman" w:cs="Times New Roman"/>
          <w:sz w:val="28"/>
          <w:szCs w:val="28"/>
        </w:rPr>
        <w:t xml:space="preserve">Баян и баянисты. Вып. 5.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E71DC" w:rsidRPr="00E314A2">
        <w:rPr>
          <w:rFonts w:ascii="Times New Roman" w:hAnsi="Times New Roman" w:cs="Times New Roman"/>
          <w:sz w:val="28"/>
          <w:szCs w:val="28"/>
        </w:rPr>
        <w:t>М.: Музыка,</w:t>
      </w:r>
      <w:r w:rsidR="00B65211" w:rsidRPr="00E314A2">
        <w:rPr>
          <w:rFonts w:ascii="Times New Roman" w:hAnsi="Times New Roman" w:cs="Times New Roman"/>
          <w:sz w:val="28"/>
          <w:szCs w:val="28"/>
        </w:rPr>
        <w:t xml:space="preserve"> 1981</w:t>
      </w:r>
    </w:p>
    <w:p w:rsidR="00B65211" w:rsidRPr="00E314A2" w:rsidRDefault="00FF075D" w:rsidP="00697DE6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B65211" w:rsidRPr="00E314A2">
        <w:rPr>
          <w:rFonts w:ascii="Times New Roman" w:hAnsi="Times New Roman" w:cs="Times New Roman"/>
          <w:sz w:val="28"/>
          <w:szCs w:val="28"/>
        </w:rPr>
        <w:t xml:space="preserve">Имханицкий М. Новое об артикуляции и штрихах на баяне.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E64772" w:rsidRPr="00E314A2">
        <w:rPr>
          <w:rFonts w:ascii="Times New Roman" w:hAnsi="Times New Roman" w:cs="Times New Roman"/>
          <w:sz w:val="28"/>
          <w:szCs w:val="28"/>
        </w:rPr>
        <w:t>М.:</w:t>
      </w:r>
      <w:r w:rsidR="00B65211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A0506" w:rsidRPr="00E314A2">
        <w:rPr>
          <w:rFonts w:ascii="Times New Roman" w:hAnsi="Times New Roman" w:cs="Times New Roman"/>
          <w:sz w:val="28"/>
          <w:szCs w:val="28"/>
        </w:rPr>
        <w:t>«</w:t>
      </w:r>
      <w:r w:rsidR="00B65211" w:rsidRPr="00E314A2">
        <w:rPr>
          <w:rFonts w:ascii="Times New Roman" w:hAnsi="Times New Roman" w:cs="Times New Roman"/>
          <w:sz w:val="28"/>
          <w:szCs w:val="28"/>
        </w:rPr>
        <w:t>РАМ им. Гнесиных</w:t>
      </w:r>
      <w:r w:rsidR="008A0506" w:rsidRPr="00E314A2">
        <w:rPr>
          <w:rFonts w:ascii="Times New Roman" w:hAnsi="Times New Roman" w:cs="Times New Roman"/>
          <w:sz w:val="28"/>
          <w:szCs w:val="28"/>
        </w:rPr>
        <w:t>»</w:t>
      </w:r>
      <w:r w:rsidR="00B65211" w:rsidRPr="00E314A2">
        <w:rPr>
          <w:rFonts w:ascii="Times New Roman" w:hAnsi="Times New Roman" w:cs="Times New Roman"/>
          <w:sz w:val="28"/>
          <w:szCs w:val="28"/>
        </w:rPr>
        <w:t>, 1997</w:t>
      </w:r>
    </w:p>
    <w:p w:rsidR="008B5085" w:rsidRPr="00E314A2" w:rsidRDefault="00235EDA" w:rsidP="00697DE6">
      <w:pPr>
        <w:numPr>
          <w:ilvl w:val="0"/>
          <w:numId w:val="14"/>
        </w:numPr>
        <w:tabs>
          <w:tab w:val="num" w:pos="144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B5085" w:rsidRPr="00E314A2">
        <w:rPr>
          <w:rFonts w:ascii="Times New Roman" w:hAnsi="Times New Roman" w:cs="Times New Roman"/>
          <w:sz w:val="28"/>
          <w:szCs w:val="28"/>
        </w:rPr>
        <w:t>Имханицкий М. Музыка зарубежных компози</w:t>
      </w:r>
      <w:r w:rsidR="00C17326" w:rsidRPr="00E314A2">
        <w:rPr>
          <w:rFonts w:ascii="Times New Roman" w:hAnsi="Times New Roman" w:cs="Times New Roman"/>
          <w:sz w:val="28"/>
          <w:szCs w:val="28"/>
        </w:rPr>
        <w:t>торов для баяна и аккордеона. 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B5085"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8A0506" w:rsidRPr="00E314A2">
        <w:rPr>
          <w:rFonts w:ascii="Times New Roman" w:hAnsi="Times New Roman" w:cs="Times New Roman"/>
          <w:sz w:val="28"/>
          <w:szCs w:val="28"/>
        </w:rPr>
        <w:t>«</w:t>
      </w:r>
      <w:r w:rsidR="008B5085" w:rsidRPr="00E314A2">
        <w:rPr>
          <w:rFonts w:ascii="Times New Roman" w:hAnsi="Times New Roman" w:cs="Times New Roman"/>
          <w:sz w:val="28"/>
          <w:szCs w:val="28"/>
        </w:rPr>
        <w:t>РАМ им. Гнесиных</w:t>
      </w:r>
      <w:r w:rsidR="008A0506" w:rsidRPr="00E314A2">
        <w:rPr>
          <w:rFonts w:ascii="Times New Roman" w:hAnsi="Times New Roman" w:cs="Times New Roman"/>
          <w:sz w:val="28"/>
          <w:szCs w:val="28"/>
        </w:rPr>
        <w:t>»</w:t>
      </w:r>
      <w:r w:rsidR="00CA6245" w:rsidRPr="00E314A2">
        <w:rPr>
          <w:rFonts w:ascii="Times New Roman" w:hAnsi="Times New Roman" w:cs="Times New Roman"/>
          <w:sz w:val="28"/>
          <w:szCs w:val="28"/>
        </w:rPr>
        <w:t>, 2004</w:t>
      </w:r>
    </w:p>
    <w:p w:rsidR="003B5D07" w:rsidRPr="00E314A2" w:rsidRDefault="00235EDA" w:rsidP="00697DE6">
      <w:pPr>
        <w:numPr>
          <w:ilvl w:val="0"/>
          <w:numId w:val="14"/>
        </w:numPr>
        <w:tabs>
          <w:tab w:val="num" w:pos="144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8B5085" w:rsidRPr="00E314A2">
        <w:rPr>
          <w:rFonts w:ascii="Times New Roman" w:hAnsi="Times New Roman" w:cs="Times New Roman"/>
          <w:sz w:val="28"/>
          <w:szCs w:val="28"/>
        </w:rPr>
        <w:t>Имханицкий М. История баянно</w:t>
      </w:r>
      <w:r w:rsidR="00C17326" w:rsidRPr="00E314A2">
        <w:rPr>
          <w:rFonts w:ascii="Times New Roman" w:hAnsi="Times New Roman" w:cs="Times New Roman"/>
          <w:sz w:val="28"/>
          <w:szCs w:val="28"/>
        </w:rPr>
        <w:t>го и аккордеонного искусства. 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8B5085" w:rsidRPr="00E314A2">
        <w:rPr>
          <w:rFonts w:ascii="Times New Roman" w:hAnsi="Times New Roman" w:cs="Times New Roman"/>
          <w:sz w:val="28"/>
          <w:szCs w:val="28"/>
        </w:rPr>
        <w:t xml:space="preserve">М.: </w:t>
      </w:r>
      <w:r w:rsidR="008A0506" w:rsidRPr="00E314A2">
        <w:rPr>
          <w:rFonts w:ascii="Times New Roman" w:hAnsi="Times New Roman" w:cs="Times New Roman"/>
          <w:sz w:val="28"/>
          <w:szCs w:val="28"/>
        </w:rPr>
        <w:t>«</w:t>
      </w:r>
      <w:r w:rsidR="008B5085" w:rsidRPr="00E314A2">
        <w:rPr>
          <w:rFonts w:ascii="Times New Roman" w:hAnsi="Times New Roman" w:cs="Times New Roman"/>
          <w:sz w:val="28"/>
          <w:szCs w:val="28"/>
        </w:rPr>
        <w:t>РАМ им. Гнесиных</w:t>
      </w:r>
      <w:r w:rsidR="008A0506" w:rsidRPr="00E314A2">
        <w:rPr>
          <w:rFonts w:ascii="Times New Roman" w:hAnsi="Times New Roman" w:cs="Times New Roman"/>
          <w:sz w:val="28"/>
          <w:szCs w:val="28"/>
        </w:rPr>
        <w:t>»</w:t>
      </w:r>
      <w:r w:rsidR="00CA6245" w:rsidRPr="00E314A2">
        <w:rPr>
          <w:rFonts w:ascii="Times New Roman" w:hAnsi="Times New Roman" w:cs="Times New Roman"/>
          <w:sz w:val="28"/>
          <w:szCs w:val="28"/>
        </w:rPr>
        <w:t>, 2006</w:t>
      </w:r>
    </w:p>
    <w:p w:rsidR="003B5D07" w:rsidRPr="00E314A2" w:rsidRDefault="00235EDA" w:rsidP="00697DE6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514F5D" w:rsidRPr="00E314A2">
        <w:rPr>
          <w:rFonts w:ascii="Times New Roman" w:hAnsi="Times New Roman" w:cs="Times New Roman"/>
          <w:sz w:val="28"/>
          <w:szCs w:val="28"/>
        </w:rPr>
        <w:t>Кирнарск</w:t>
      </w:r>
      <w:r w:rsidR="00C17326" w:rsidRPr="00E314A2">
        <w:rPr>
          <w:rFonts w:ascii="Times New Roman" w:hAnsi="Times New Roman" w:cs="Times New Roman"/>
          <w:sz w:val="28"/>
          <w:szCs w:val="28"/>
        </w:rPr>
        <w:t xml:space="preserve">ая Д.  Музыкальное восприятие.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514F5D" w:rsidRPr="00E314A2">
        <w:rPr>
          <w:rFonts w:ascii="Times New Roman" w:hAnsi="Times New Roman" w:cs="Times New Roman"/>
          <w:sz w:val="28"/>
          <w:szCs w:val="28"/>
        </w:rPr>
        <w:t>М., 1997</w:t>
      </w:r>
    </w:p>
    <w:p w:rsidR="008A0506" w:rsidRPr="00E314A2" w:rsidRDefault="00235EDA" w:rsidP="008A0506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FF075D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Коган Г.  Вопросы пианизма.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276723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М.: Советский композитор, 1968</w:t>
      </w:r>
    </w:p>
    <w:p w:rsidR="00FF075D" w:rsidRPr="00E314A2" w:rsidRDefault="008A0506" w:rsidP="008A0506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Коган Г.  Работа пианиста. 3 изд., </w:t>
      </w:r>
      <w:r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276723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М.: Советский композитор,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1979</w:t>
      </w:r>
    </w:p>
    <w:p w:rsidR="00267644" w:rsidRPr="00E314A2" w:rsidRDefault="00276723" w:rsidP="008A0506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7644" w:rsidRPr="00E314A2">
        <w:rPr>
          <w:rFonts w:ascii="Times New Roman" w:hAnsi="Times New Roman" w:cs="Times New Roman"/>
          <w:spacing w:val="-4"/>
          <w:sz w:val="28"/>
          <w:szCs w:val="28"/>
        </w:rPr>
        <w:t>Крупин А., Романов А. Новое в теории и прак</w:t>
      </w:r>
      <w:r w:rsidR="00C17326" w:rsidRPr="00E314A2">
        <w:rPr>
          <w:rFonts w:ascii="Times New Roman" w:hAnsi="Times New Roman" w:cs="Times New Roman"/>
          <w:spacing w:val="-4"/>
          <w:sz w:val="28"/>
          <w:szCs w:val="28"/>
        </w:rPr>
        <w:t xml:space="preserve">тике звукоизвлечения на баяне. </w:t>
      </w:r>
      <w:r w:rsidR="00267644" w:rsidRPr="00E314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z w:val="28"/>
          <w:szCs w:val="28"/>
        </w:rPr>
        <w:t>–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pacing w:val="-4"/>
          <w:sz w:val="28"/>
          <w:szCs w:val="28"/>
        </w:rPr>
        <w:t>Новосибирск: Классика,</w:t>
      </w:r>
      <w:r w:rsidR="00267644" w:rsidRPr="00E314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14A2">
        <w:rPr>
          <w:rFonts w:ascii="Times New Roman" w:hAnsi="Times New Roman" w:cs="Times New Roman"/>
          <w:spacing w:val="-4"/>
          <w:sz w:val="28"/>
          <w:szCs w:val="28"/>
        </w:rPr>
        <w:t>2002</w:t>
      </w:r>
    </w:p>
    <w:p w:rsidR="00FF075D" w:rsidRPr="00E314A2" w:rsidRDefault="008B5085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="003B5D07" w:rsidRPr="00E314A2">
        <w:rPr>
          <w:rFonts w:ascii="Times New Roman" w:hAnsi="Times New Roman" w:cs="Times New Roman"/>
          <w:color w:val="000000"/>
          <w:sz w:val="28"/>
        </w:rPr>
        <w:t>Кузовлев В. Дидактический принцип доступности и искусство педаго</w:t>
      </w:r>
      <w:r w:rsidR="003B5D07" w:rsidRPr="00E314A2">
        <w:rPr>
          <w:rFonts w:ascii="Times New Roman" w:hAnsi="Times New Roman" w:cs="Times New Roman"/>
          <w:color w:val="000000"/>
          <w:sz w:val="28"/>
        </w:rPr>
        <w:softHyphen/>
      </w:r>
      <w:r w:rsidR="00697DE6" w:rsidRPr="00E314A2">
        <w:rPr>
          <w:rFonts w:ascii="Times New Roman" w:hAnsi="Times New Roman" w:cs="Times New Roman"/>
          <w:color w:val="000000"/>
          <w:sz w:val="28"/>
        </w:rPr>
        <w:t xml:space="preserve">га // Баян и баянисты. Вып. 2.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276723" w:rsidRPr="00E314A2">
        <w:rPr>
          <w:rFonts w:ascii="Times New Roman" w:hAnsi="Times New Roman" w:cs="Times New Roman"/>
          <w:color w:val="000000"/>
          <w:sz w:val="28"/>
        </w:rPr>
        <w:t>М.: Музыка,</w:t>
      </w:r>
      <w:r w:rsidR="00CA6245" w:rsidRPr="00E314A2">
        <w:rPr>
          <w:rFonts w:ascii="Times New Roman" w:hAnsi="Times New Roman" w:cs="Times New Roman"/>
          <w:color w:val="000000"/>
          <w:sz w:val="28"/>
        </w:rPr>
        <w:t xml:space="preserve"> 1974</w:t>
      </w:r>
    </w:p>
    <w:p w:rsidR="00FF075D" w:rsidRPr="00E314A2" w:rsidRDefault="00FF075D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Ландовска В.  </w:t>
      </w:r>
      <w:r w:rsidR="00697DE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О музыке.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697DE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М.: </w:t>
      </w:r>
      <w:r w:rsidR="008A050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«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Классика - XXI век</w:t>
      </w:r>
      <w:r w:rsidR="008A050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»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, 2001</w:t>
      </w:r>
    </w:p>
    <w:p w:rsidR="003B5D07" w:rsidRPr="00E314A2" w:rsidRDefault="00235EDA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="003B5D07" w:rsidRPr="00E314A2">
        <w:rPr>
          <w:rFonts w:ascii="Times New Roman" w:hAnsi="Times New Roman" w:cs="Times New Roman"/>
          <w:color w:val="000000"/>
          <w:sz w:val="28"/>
        </w:rPr>
        <w:t>Лип</w:t>
      </w:r>
      <w:r w:rsidR="00697DE6" w:rsidRPr="00E314A2">
        <w:rPr>
          <w:rFonts w:ascii="Times New Roman" w:hAnsi="Times New Roman" w:cs="Times New Roman"/>
          <w:color w:val="000000"/>
          <w:sz w:val="28"/>
        </w:rPr>
        <w:t xml:space="preserve">с Ф. Искусство игры на баяне.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276723" w:rsidRPr="00E314A2">
        <w:rPr>
          <w:rFonts w:ascii="Times New Roman" w:hAnsi="Times New Roman" w:cs="Times New Roman"/>
          <w:color w:val="000000"/>
          <w:sz w:val="28"/>
        </w:rPr>
        <w:t xml:space="preserve">М.: Музыка, </w:t>
      </w:r>
      <w:r w:rsidR="00CA6245" w:rsidRPr="00E314A2">
        <w:rPr>
          <w:rFonts w:ascii="Times New Roman" w:hAnsi="Times New Roman" w:cs="Times New Roman"/>
          <w:color w:val="000000"/>
          <w:sz w:val="28"/>
        </w:rPr>
        <w:t>1985</w:t>
      </w:r>
    </w:p>
    <w:p w:rsidR="00BF6008" w:rsidRPr="00E314A2" w:rsidRDefault="008B5085" w:rsidP="00697DE6">
      <w:pPr>
        <w:pStyle w:val="af0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67644" w:rsidRPr="00E314A2">
        <w:rPr>
          <w:rFonts w:ascii="Times New Roman" w:hAnsi="Times New Roman" w:cs="Times New Roman"/>
          <w:sz w:val="28"/>
          <w:szCs w:val="28"/>
        </w:rPr>
        <w:t>Липс Ф.</w:t>
      </w:r>
      <w:r w:rsidR="00BF6008" w:rsidRPr="00E314A2">
        <w:rPr>
          <w:rFonts w:ascii="Times New Roman" w:hAnsi="Times New Roman" w:cs="Times New Roman"/>
          <w:sz w:val="28"/>
          <w:szCs w:val="28"/>
        </w:rPr>
        <w:t xml:space="preserve"> Кажется,</w:t>
      </w:r>
      <w:r w:rsidR="00BF6008" w:rsidRPr="00E314A2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BF6008" w:rsidRPr="00E314A2">
        <w:rPr>
          <w:rFonts w:ascii="Times New Roman" w:hAnsi="Times New Roman" w:cs="Times New Roman"/>
          <w:sz w:val="28"/>
          <w:szCs w:val="28"/>
        </w:rPr>
        <w:t xml:space="preserve"> это было вчер</w:t>
      </w:r>
      <w:r w:rsidR="00697DE6" w:rsidRPr="00E314A2">
        <w:rPr>
          <w:rFonts w:ascii="Times New Roman" w:hAnsi="Times New Roman" w:cs="Times New Roman"/>
          <w:sz w:val="28"/>
          <w:szCs w:val="28"/>
        </w:rPr>
        <w:t xml:space="preserve">а…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697DE6" w:rsidRPr="00E314A2">
        <w:rPr>
          <w:rFonts w:ascii="Times New Roman" w:hAnsi="Times New Roman" w:cs="Times New Roman"/>
          <w:sz w:val="28"/>
          <w:szCs w:val="28"/>
        </w:rPr>
        <w:t>М.</w:t>
      </w:r>
      <w:r w:rsidR="00276723" w:rsidRPr="00E314A2">
        <w:rPr>
          <w:rFonts w:ascii="Times New Roman" w:hAnsi="Times New Roman" w:cs="Times New Roman"/>
          <w:sz w:val="28"/>
          <w:szCs w:val="28"/>
        </w:rPr>
        <w:t>: Музыка,</w:t>
      </w:r>
      <w:r w:rsidR="00CA6245" w:rsidRPr="00E314A2">
        <w:rPr>
          <w:rFonts w:ascii="Times New Roman" w:hAnsi="Times New Roman" w:cs="Times New Roman"/>
          <w:sz w:val="28"/>
          <w:szCs w:val="28"/>
        </w:rPr>
        <w:t xml:space="preserve"> 2</w:t>
      </w:r>
      <w:r w:rsidR="00276723" w:rsidRPr="00E314A2">
        <w:rPr>
          <w:rFonts w:ascii="Times New Roman" w:hAnsi="Times New Roman" w:cs="Times New Roman"/>
          <w:sz w:val="28"/>
          <w:szCs w:val="28"/>
        </w:rPr>
        <w:t>009</w:t>
      </w:r>
    </w:p>
    <w:p w:rsidR="00FF075D" w:rsidRPr="00E314A2" w:rsidRDefault="00697DE6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="00514F5D" w:rsidRPr="00E314A2">
        <w:rPr>
          <w:rFonts w:ascii="Times New Roman" w:hAnsi="Times New Roman" w:cs="Times New Roman"/>
          <w:sz w:val="28"/>
          <w:szCs w:val="28"/>
        </w:rPr>
        <w:t>Липс Ф.  Об ис</w:t>
      </w:r>
      <w:r w:rsidRPr="00E314A2">
        <w:rPr>
          <w:rFonts w:ascii="Times New Roman" w:hAnsi="Times New Roman" w:cs="Times New Roman"/>
          <w:sz w:val="28"/>
          <w:szCs w:val="28"/>
        </w:rPr>
        <w:t xml:space="preserve">кусстве баянной транскрипции. </w:t>
      </w:r>
      <w:r w:rsidR="00276723" w:rsidRPr="00E314A2">
        <w:rPr>
          <w:rFonts w:ascii="Times New Roman" w:hAnsi="Times New Roman" w:cs="Times New Roman"/>
          <w:sz w:val="28"/>
          <w:szCs w:val="28"/>
        </w:rPr>
        <w:t xml:space="preserve"> Теория и практика.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276723" w:rsidRPr="00E314A2">
        <w:rPr>
          <w:rFonts w:ascii="Times New Roman" w:hAnsi="Times New Roman" w:cs="Times New Roman"/>
          <w:sz w:val="28"/>
          <w:szCs w:val="28"/>
        </w:rPr>
        <w:t>М.: Музыка,</w:t>
      </w:r>
      <w:r w:rsidR="00CA6245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FD779C" w:rsidRPr="00E314A2">
        <w:rPr>
          <w:rFonts w:ascii="Times New Roman" w:hAnsi="Times New Roman" w:cs="Times New Roman"/>
          <w:sz w:val="28"/>
          <w:szCs w:val="28"/>
        </w:rPr>
        <w:t>2007</w:t>
      </w:r>
    </w:p>
    <w:p w:rsidR="00FF075D" w:rsidRPr="00E314A2" w:rsidRDefault="00FF075D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Маккин</w:t>
      </w:r>
      <w:r w:rsidR="00276723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н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он Л. Игра наизусть. </w:t>
      </w:r>
      <w:r w:rsidR="00276723" w:rsidRPr="00E314A2">
        <w:rPr>
          <w:rFonts w:ascii="Times New Roman" w:hAnsi="Times New Roman" w:cs="Times New Roman"/>
          <w:sz w:val="28"/>
          <w:szCs w:val="28"/>
        </w:rPr>
        <w:t>–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 </w:t>
      </w:r>
      <w:r w:rsidR="00276723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М: Музыка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,1967</w:t>
      </w:r>
    </w:p>
    <w:p w:rsidR="006D442C" w:rsidRPr="00E314A2" w:rsidRDefault="00E64772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Миль</w:t>
      </w:r>
      <w:r w:rsidR="00CA6245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штейн Я. Ференц Лист. Монография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CA6245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М.,1956</w:t>
      </w:r>
    </w:p>
    <w:p w:rsidR="00E64772" w:rsidRPr="00E314A2" w:rsidRDefault="00FF075D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 </w:t>
      </w:r>
      <w:r w:rsidR="006D442C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Мильштейн Я. Ференц Лист.</w:t>
      </w:r>
      <w:r w:rsidR="00CA6245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Монография</w:t>
      </w:r>
      <w:r w:rsidR="006D442C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2-е издание.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CA6245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М.,1971</w:t>
      </w:r>
    </w:p>
    <w:p w:rsidR="00FF075D" w:rsidRPr="00E314A2" w:rsidRDefault="00235EDA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FF075D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Мильштейн Я.  Хорошо темперированный клавир И.С.Баха.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FF075D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М.,1967</w:t>
      </w:r>
    </w:p>
    <w:p w:rsidR="00FF075D" w:rsidRPr="00E314A2" w:rsidRDefault="00FF075D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Мильштейн Я.  Вопросы теории и истории исполнительства.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М.,1983</w:t>
      </w:r>
    </w:p>
    <w:p w:rsidR="002E3D86" w:rsidRPr="00E314A2" w:rsidRDefault="00B65211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="002E3D8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Нейгауз Г. Об искусстве фортепианной игры. Записки педагога.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2E3D8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М., 1982</w:t>
      </w:r>
    </w:p>
    <w:p w:rsidR="003B5D07" w:rsidRPr="00E314A2" w:rsidRDefault="003232EB" w:rsidP="00697DE6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314A2">
        <w:rPr>
          <w:rFonts w:ascii="Times New Roman" w:hAnsi="Times New Roman" w:cs="Times New Roman"/>
          <w:color w:val="000000"/>
          <w:sz w:val="28"/>
        </w:rPr>
        <w:t xml:space="preserve"> </w:t>
      </w:r>
      <w:r w:rsidR="002E3D8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Носина В. Символика музыки И.С.</w:t>
      </w:r>
      <w:r w:rsidR="008A050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2E3D8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Баха. </w:t>
      </w:r>
      <w:r w:rsidR="008A0506" w:rsidRPr="00E314A2">
        <w:rPr>
          <w:rFonts w:ascii="Times New Roman" w:hAnsi="Times New Roman" w:cs="Times New Roman"/>
          <w:sz w:val="28"/>
          <w:szCs w:val="28"/>
        </w:rPr>
        <w:t xml:space="preserve">− </w:t>
      </w:r>
      <w:r w:rsidR="00697DE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М.:</w:t>
      </w:r>
      <w:r w:rsidR="008A050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«</w:t>
      </w:r>
      <w:r w:rsidR="002E3D8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Классика – XX</w:t>
      </w:r>
      <w:r w:rsidR="008A0506" w:rsidRPr="00E314A2">
        <w:rPr>
          <w:rFonts w:ascii="Times New Roman" w:eastAsia="Geeza Pro" w:hAnsi="Times New Roman" w:cs="Times New Roman"/>
          <w:color w:val="000000"/>
          <w:sz w:val="28"/>
          <w:szCs w:val="28"/>
          <w:lang w:val="en-US"/>
        </w:rPr>
        <w:t>I</w:t>
      </w:r>
      <w:r w:rsidR="008A050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век»</w:t>
      </w:r>
      <w:r w:rsidR="002E3D86" w:rsidRPr="00E314A2">
        <w:rPr>
          <w:rFonts w:ascii="Times New Roman" w:eastAsia="Geeza Pro" w:hAnsi="Times New Roman" w:cs="Times New Roman"/>
          <w:color w:val="000000"/>
          <w:sz w:val="28"/>
          <w:szCs w:val="28"/>
        </w:rPr>
        <w:t>, 2006</w:t>
      </w:r>
    </w:p>
    <w:p w:rsidR="00DB4FC0" w:rsidRPr="00E314A2" w:rsidRDefault="00DB4FC0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 w:rsidRPr="00E314A2">
        <w:rPr>
          <w:rFonts w:cs="Times New Roman"/>
          <w:sz w:val="28"/>
        </w:rPr>
        <w:t xml:space="preserve"> </w:t>
      </w:r>
      <w:r w:rsidR="003B5D07" w:rsidRPr="00E314A2">
        <w:rPr>
          <w:rFonts w:cs="Times New Roman"/>
          <w:sz w:val="28"/>
        </w:rPr>
        <w:t>Пуриц И. Методические ста</w:t>
      </w:r>
      <w:r w:rsidR="00697DE6" w:rsidRPr="00E314A2">
        <w:rPr>
          <w:rFonts w:cs="Times New Roman"/>
          <w:sz w:val="28"/>
        </w:rPr>
        <w:t xml:space="preserve">тьи по обучению игре на баяне. </w:t>
      </w:r>
      <w:r w:rsidR="008A0506" w:rsidRPr="00E314A2">
        <w:rPr>
          <w:rFonts w:cs="Times New Roman"/>
          <w:sz w:val="28"/>
          <w:szCs w:val="28"/>
        </w:rPr>
        <w:t xml:space="preserve">− </w:t>
      </w:r>
      <w:r w:rsidR="00B935F6" w:rsidRPr="00E314A2">
        <w:rPr>
          <w:rFonts w:cs="Times New Roman"/>
          <w:sz w:val="28"/>
        </w:rPr>
        <w:t xml:space="preserve">М.: Композитор, </w:t>
      </w:r>
      <w:r w:rsidR="002F179A" w:rsidRPr="00E314A2">
        <w:rPr>
          <w:rFonts w:cs="Times New Roman"/>
          <w:sz w:val="28"/>
        </w:rPr>
        <w:t xml:space="preserve"> 2001</w:t>
      </w:r>
    </w:p>
    <w:p w:rsidR="00036F65" w:rsidRPr="00E314A2" w:rsidRDefault="00036F65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b/>
          <w:sz w:val="28"/>
        </w:rPr>
      </w:pPr>
      <w:r w:rsidRPr="00E314A2">
        <w:rPr>
          <w:rFonts w:cs="Times New Roman"/>
          <w:sz w:val="28"/>
          <w:szCs w:val="28"/>
        </w:rPr>
        <w:t xml:space="preserve"> Семенов В. </w:t>
      </w:r>
      <w:r w:rsidR="007D4EB2" w:rsidRPr="00E314A2">
        <w:rPr>
          <w:rFonts w:cs="Times New Roman"/>
          <w:sz w:val="28"/>
          <w:szCs w:val="28"/>
        </w:rPr>
        <w:t>Современная ш</w:t>
      </w:r>
      <w:r w:rsidRPr="00E314A2">
        <w:rPr>
          <w:rFonts w:cs="Times New Roman"/>
          <w:sz w:val="28"/>
          <w:szCs w:val="28"/>
        </w:rPr>
        <w:t>кола игры на баяне.</w:t>
      </w:r>
      <w:r w:rsidR="007D4EB2" w:rsidRPr="00E314A2">
        <w:rPr>
          <w:rFonts w:cs="Times New Roman"/>
          <w:sz w:val="28"/>
          <w:szCs w:val="28"/>
        </w:rPr>
        <w:t xml:space="preserve"> </w:t>
      </w:r>
      <w:r w:rsidR="008A0506" w:rsidRPr="00E314A2">
        <w:rPr>
          <w:rFonts w:cs="Times New Roman"/>
          <w:sz w:val="28"/>
          <w:szCs w:val="28"/>
        </w:rPr>
        <w:t xml:space="preserve">− </w:t>
      </w:r>
      <w:r w:rsidR="00C64E29" w:rsidRPr="00E314A2">
        <w:rPr>
          <w:rFonts w:cs="Times New Roman"/>
          <w:sz w:val="28"/>
          <w:szCs w:val="28"/>
        </w:rPr>
        <w:t>М.: Музыка,</w:t>
      </w:r>
      <w:r w:rsidR="007D4EB2" w:rsidRPr="00E314A2">
        <w:rPr>
          <w:rFonts w:cs="Times New Roman"/>
          <w:sz w:val="28"/>
          <w:szCs w:val="28"/>
        </w:rPr>
        <w:t xml:space="preserve"> 2003</w:t>
      </w:r>
    </w:p>
    <w:p w:rsidR="007D2E66" w:rsidRPr="00E314A2" w:rsidRDefault="00DB4FC0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 w:rsidRPr="00E314A2">
        <w:rPr>
          <w:rFonts w:cs="Times New Roman"/>
          <w:sz w:val="28"/>
          <w:szCs w:val="28"/>
        </w:rPr>
        <w:t xml:space="preserve"> </w:t>
      </w:r>
      <w:r w:rsidR="002F179A" w:rsidRPr="00E314A2">
        <w:rPr>
          <w:rFonts w:cs="Times New Roman"/>
          <w:sz w:val="28"/>
          <w:szCs w:val="28"/>
        </w:rPr>
        <w:t xml:space="preserve">Сурков А., </w:t>
      </w:r>
      <w:r w:rsidRPr="00E314A2">
        <w:rPr>
          <w:rFonts w:cs="Times New Roman"/>
          <w:sz w:val="28"/>
          <w:szCs w:val="28"/>
        </w:rPr>
        <w:t xml:space="preserve">Плетнев В. Переложение музыкальных произведений для готово-выборного </w:t>
      </w:r>
      <w:r w:rsidR="00697DE6" w:rsidRPr="00E314A2">
        <w:rPr>
          <w:rFonts w:cs="Times New Roman"/>
          <w:sz w:val="28"/>
          <w:szCs w:val="28"/>
        </w:rPr>
        <w:t xml:space="preserve">баяна. </w:t>
      </w:r>
      <w:r w:rsidR="008A0506" w:rsidRPr="00E314A2">
        <w:rPr>
          <w:rFonts w:cs="Times New Roman"/>
          <w:sz w:val="28"/>
          <w:szCs w:val="28"/>
        </w:rPr>
        <w:t xml:space="preserve">− </w:t>
      </w:r>
      <w:r w:rsidR="00C64E29" w:rsidRPr="00E314A2">
        <w:rPr>
          <w:rFonts w:cs="Times New Roman"/>
          <w:sz w:val="28"/>
          <w:szCs w:val="28"/>
        </w:rPr>
        <w:t>М.: Музыка,</w:t>
      </w:r>
      <w:r w:rsidR="002F179A" w:rsidRPr="00E314A2">
        <w:rPr>
          <w:rFonts w:cs="Times New Roman"/>
          <w:sz w:val="28"/>
          <w:szCs w:val="28"/>
        </w:rPr>
        <w:t xml:space="preserve"> 1977</w:t>
      </w:r>
    </w:p>
    <w:p w:rsidR="00886FF3" w:rsidRPr="00E314A2" w:rsidRDefault="007D2E66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 w:rsidRPr="00E314A2">
        <w:rPr>
          <w:rFonts w:cs="Times New Roman"/>
          <w:sz w:val="28"/>
        </w:rPr>
        <w:t xml:space="preserve"> </w:t>
      </w:r>
      <w:r w:rsidRPr="00E314A2">
        <w:rPr>
          <w:rFonts w:eastAsia="Geeza Pro" w:cs="Times New Roman"/>
          <w:color w:val="000000"/>
          <w:sz w:val="28"/>
          <w:szCs w:val="28"/>
        </w:rPr>
        <w:t>Цагарелли Ю. Психология музыкально-исполнительской  деятельно</w:t>
      </w:r>
      <w:r w:rsidR="00697DE6" w:rsidRPr="00E314A2">
        <w:rPr>
          <w:rFonts w:eastAsia="Geeza Pro" w:cs="Times New Roman"/>
          <w:color w:val="000000"/>
          <w:sz w:val="28"/>
          <w:szCs w:val="28"/>
        </w:rPr>
        <w:t xml:space="preserve">сти. </w:t>
      </w:r>
      <w:r w:rsidR="008A0506" w:rsidRPr="00E314A2">
        <w:rPr>
          <w:rFonts w:cs="Times New Roman"/>
          <w:sz w:val="28"/>
          <w:szCs w:val="28"/>
        </w:rPr>
        <w:t xml:space="preserve">− </w:t>
      </w:r>
      <w:r w:rsidR="002F179A" w:rsidRPr="00E314A2">
        <w:rPr>
          <w:rFonts w:eastAsia="Geeza Pro" w:cs="Times New Roman"/>
          <w:color w:val="000000"/>
          <w:sz w:val="28"/>
          <w:szCs w:val="28"/>
        </w:rPr>
        <w:t>СПб</w:t>
      </w:r>
      <w:r w:rsidR="00697DE6" w:rsidRPr="00E314A2">
        <w:rPr>
          <w:rFonts w:eastAsia="Geeza Pro" w:cs="Times New Roman"/>
          <w:color w:val="000000"/>
          <w:sz w:val="28"/>
          <w:szCs w:val="28"/>
        </w:rPr>
        <w:t>:</w:t>
      </w:r>
      <w:r w:rsidRPr="00E314A2">
        <w:rPr>
          <w:rFonts w:eastAsia="Geeza Pro" w:cs="Times New Roman"/>
          <w:color w:val="000000"/>
          <w:sz w:val="28"/>
          <w:szCs w:val="28"/>
        </w:rPr>
        <w:t xml:space="preserve"> </w:t>
      </w:r>
      <w:r w:rsidR="008A0506" w:rsidRPr="00E314A2">
        <w:rPr>
          <w:rFonts w:eastAsia="Geeza Pro" w:cs="Times New Roman"/>
          <w:color w:val="000000"/>
          <w:sz w:val="28"/>
          <w:szCs w:val="28"/>
        </w:rPr>
        <w:t>«</w:t>
      </w:r>
      <w:r w:rsidRPr="00E314A2">
        <w:rPr>
          <w:rFonts w:eastAsia="Geeza Pro" w:cs="Times New Roman"/>
          <w:color w:val="000000"/>
          <w:sz w:val="28"/>
          <w:szCs w:val="28"/>
        </w:rPr>
        <w:t>Композитор</w:t>
      </w:r>
      <w:r w:rsidR="008A0506" w:rsidRPr="00E314A2">
        <w:rPr>
          <w:rFonts w:eastAsia="Geeza Pro" w:cs="Times New Roman"/>
          <w:color w:val="000000"/>
          <w:sz w:val="28"/>
          <w:szCs w:val="28"/>
        </w:rPr>
        <w:t>»</w:t>
      </w:r>
      <w:r w:rsidRPr="00E314A2">
        <w:rPr>
          <w:rFonts w:eastAsia="Geeza Pro" w:cs="Times New Roman"/>
          <w:color w:val="000000"/>
          <w:sz w:val="28"/>
          <w:szCs w:val="28"/>
        </w:rPr>
        <w:t>, 2008</w:t>
      </w:r>
    </w:p>
    <w:p w:rsidR="00E64772" w:rsidRPr="00E314A2" w:rsidRDefault="00E64772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 w:rsidRPr="00E314A2">
        <w:rPr>
          <w:rFonts w:cs="Times New Roman"/>
          <w:color w:val="000000"/>
          <w:sz w:val="28"/>
        </w:rPr>
        <w:t xml:space="preserve"> </w:t>
      </w:r>
      <w:r w:rsidRPr="00E314A2">
        <w:rPr>
          <w:rFonts w:cs="Times New Roman"/>
          <w:sz w:val="28"/>
        </w:rPr>
        <w:t>Шахов Г. Игра по слуху, чтение с листа и транс</w:t>
      </w:r>
      <w:r w:rsidR="008A0506" w:rsidRPr="00E314A2">
        <w:rPr>
          <w:rFonts w:cs="Times New Roman"/>
          <w:sz w:val="28"/>
        </w:rPr>
        <w:t xml:space="preserve">понирование (баян, аккордеон). </w:t>
      </w:r>
      <w:r w:rsidR="008A0506" w:rsidRPr="00E314A2">
        <w:rPr>
          <w:rFonts w:cs="Times New Roman"/>
          <w:sz w:val="28"/>
          <w:szCs w:val="28"/>
        </w:rPr>
        <w:t>−</w:t>
      </w:r>
      <w:r w:rsidR="00C64E29" w:rsidRPr="00E314A2">
        <w:rPr>
          <w:rFonts w:cs="Times New Roman"/>
          <w:sz w:val="28"/>
        </w:rPr>
        <w:t xml:space="preserve"> М.: Владос,</w:t>
      </w:r>
      <w:r w:rsidR="002F179A" w:rsidRPr="00E314A2">
        <w:rPr>
          <w:rFonts w:cs="Times New Roman"/>
          <w:sz w:val="28"/>
        </w:rPr>
        <w:t xml:space="preserve"> 2004</w:t>
      </w:r>
    </w:p>
    <w:p w:rsidR="007D2E66" w:rsidRPr="00E314A2" w:rsidRDefault="007D2E66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 w:rsidRPr="00E314A2">
        <w:rPr>
          <w:rFonts w:eastAsia="Geeza Pro" w:cs="Times New Roman"/>
          <w:color w:val="000000"/>
          <w:sz w:val="28"/>
          <w:szCs w:val="28"/>
        </w:rPr>
        <w:t xml:space="preserve"> Швейцер А. Иоганн Себастьян Бах. </w:t>
      </w:r>
      <w:r w:rsidR="008A0506" w:rsidRPr="00E314A2">
        <w:rPr>
          <w:rFonts w:cs="Times New Roman"/>
          <w:sz w:val="28"/>
          <w:szCs w:val="28"/>
        </w:rPr>
        <w:t xml:space="preserve">− </w:t>
      </w:r>
      <w:r w:rsidR="00697DE6" w:rsidRPr="00E314A2">
        <w:rPr>
          <w:rFonts w:eastAsia="Geeza Pro" w:cs="Times New Roman"/>
          <w:color w:val="000000"/>
          <w:sz w:val="28"/>
          <w:szCs w:val="28"/>
        </w:rPr>
        <w:t>М.:</w:t>
      </w:r>
      <w:r w:rsidR="008A0506" w:rsidRPr="00E314A2">
        <w:rPr>
          <w:rFonts w:eastAsia="Geeza Pro" w:cs="Times New Roman"/>
          <w:color w:val="000000"/>
          <w:sz w:val="28"/>
          <w:szCs w:val="28"/>
        </w:rPr>
        <w:t xml:space="preserve"> «</w:t>
      </w:r>
      <w:r w:rsidRPr="00E314A2">
        <w:rPr>
          <w:rFonts w:eastAsia="Geeza Pro" w:cs="Times New Roman"/>
          <w:color w:val="000000"/>
          <w:sz w:val="28"/>
          <w:szCs w:val="28"/>
        </w:rPr>
        <w:t>Класси</w:t>
      </w:r>
      <w:r w:rsidR="00697DE6" w:rsidRPr="00E314A2">
        <w:rPr>
          <w:rFonts w:eastAsia="Geeza Pro" w:cs="Times New Roman"/>
          <w:color w:val="000000"/>
          <w:sz w:val="28"/>
          <w:szCs w:val="28"/>
        </w:rPr>
        <w:t>ка – XXI</w:t>
      </w:r>
      <w:r w:rsidR="008A0506" w:rsidRPr="00E314A2">
        <w:rPr>
          <w:rFonts w:eastAsia="Geeza Pro" w:cs="Times New Roman"/>
          <w:color w:val="000000"/>
          <w:sz w:val="28"/>
          <w:szCs w:val="28"/>
        </w:rPr>
        <w:t xml:space="preserve"> век»</w:t>
      </w:r>
      <w:r w:rsidR="00697DE6" w:rsidRPr="00E314A2">
        <w:rPr>
          <w:rFonts w:eastAsia="Geeza Pro" w:cs="Times New Roman"/>
          <w:color w:val="000000"/>
          <w:sz w:val="28"/>
          <w:szCs w:val="28"/>
        </w:rPr>
        <w:t>,</w:t>
      </w:r>
      <w:r w:rsidRPr="00E314A2">
        <w:rPr>
          <w:rFonts w:eastAsia="Geeza Pro" w:cs="Times New Roman"/>
          <w:color w:val="000000"/>
          <w:sz w:val="28"/>
          <w:szCs w:val="28"/>
        </w:rPr>
        <w:t xml:space="preserve"> 2011</w:t>
      </w:r>
    </w:p>
    <w:p w:rsidR="007D2E66" w:rsidRPr="00E314A2" w:rsidRDefault="007D2E66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 w:rsidRPr="00E314A2">
        <w:rPr>
          <w:rFonts w:cs="Times New Roman"/>
          <w:sz w:val="28"/>
        </w:rPr>
        <w:t xml:space="preserve"> </w:t>
      </w:r>
      <w:r w:rsidRPr="00E314A2">
        <w:rPr>
          <w:rFonts w:eastAsia="Geeza Pro" w:cs="Times New Roman"/>
          <w:color w:val="000000"/>
          <w:sz w:val="28"/>
          <w:szCs w:val="28"/>
        </w:rPr>
        <w:t xml:space="preserve">Шуман Р.  О музыке и музыкантах. </w:t>
      </w:r>
      <w:r w:rsidR="008A0506" w:rsidRPr="00E314A2">
        <w:rPr>
          <w:rFonts w:eastAsia="Geeza Pro" w:cs="Times New Roman"/>
          <w:color w:val="000000"/>
          <w:sz w:val="28"/>
          <w:szCs w:val="28"/>
        </w:rPr>
        <w:t xml:space="preserve">// </w:t>
      </w:r>
      <w:r w:rsidRPr="00E314A2">
        <w:rPr>
          <w:rFonts w:eastAsia="Geeza Pro" w:cs="Times New Roman"/>
          <w:color w:val="000000"/>
          <w:sz w:val="28"/>
          <w:szCs w:val="28"/>
        </w:rPr>
        <w:t xml:space="preserve">Сборник статей. </w:t>
      </w:r>
      <w:r w:rsidR="008A0506" w:rsidRPr="00E314A2">
        <w:rPr>
          <w:rFonts w:cs="Times New Roman"/>
          <w:sz w:val="28"/>
          <w:szCs w:val="28"/>
        </w:rPr>
        <w:t xml:space="preserve">− </w:t>
      </w:r>
      <w:r w:rsidR="00C64E29" w:rsidRPr="00E314A2">
        <w:rPr>
          <w:rFonts w:eastAsia="Geeza Pro" w:cs="Times New Roman"/>
          <w:color w:val="000000"/>
          <w:sz w:val="28"/>
          <w:szCs w:val="28"/>
        </w:rPr>
        <w:t>М.:</w:t>
      </w:r>
      <w:r w:rsidRPr="00E314A2">
        <w:rPr>
          <w:rFonts w:eastAsia="Geeza Pro" w:cs="Times New Roman"/>
          <w:color w:val="000000"/>
          <w:sz w:val="28"/>
          <w:szCs w:val="28"/>
        </w:rPr>
        <w:t xml:space="preserve"> </w:t>
      </w:r>
      <w:r w:rsidR="00C64E29" w:rsidRPr="00E314A2">
        <w:rPr>
          <w:rFonts w:eastAsia="Geeza Pro" w:cs="Times New Roman"/>
          <w:color w:val="000000"/>
          <w:sz w:val="28"/>
          <w:szCs w:val="28"/>
        </w:rPr>
        <w:t>Музыка,</w:t>
      </w:r>
      <w:r w:rsidRPr="00E314A2">
        <w:rPr>
          <w:rFonts w:eastAsia="Geeza Pro" w:cs="Times New Roman"/>
          <w:color w:val="000000"/>
          <w:sz w:val="28"/>
          <w:szCs w:val="28"/>
        </w:rPr>
        <w:t>1975</w:t>
      </w:r>
    </w:p>
    <w:p w:rsidR="001354A5" w:rsidRPr="00E314A2" w:rsidRDefault="007D2E66" w:rsidP="00697DE6">
      <w:pPr>
        <w:pStyle w:val="ab"/>
        <w:numPr>
          <w:ilvl w:val="0"/>
          <w:numId w:val="14"/>
        </w:numPr>
        <w:shd w:val="clear" w:color="auto" w:fill="FFFFFF"/>
        <w:suppressAutoHyphens w:val="0"/>
        <w:spacing w:line="360" w:lineRule="auto"/>
        <w:rPr>
          <w:rFonts w:cs="Times New Roman"/>
          <w:sz w:val="28"/>
        </w:rPr>
      </w:pPr>
      <w:r w:rsidRPr="00E314A2">
        <w:rPr>
          <w:rFonts w:eastAsia="Geeza Pro" w:cs="Times New Roman"/>
          <w:color w:val="000000"/>
          <w:sz w:val="28"/>
          <w:szCs w:val="28"/>
        </w:rPr>
        <w:t xml:space="preserve"> Шуман Р. Жизненные правила для музыкантов. </w:t>
      </w:r>
      <w:r w:rsidR="008A0506" w:rsidRPr="00E314A2">
        <w:rPr>
          <w:rFonts w:cs="Times New Roman"/>
          <w:sz w:val="28"/>
          <w:szCs w:val="28"/>
        </w:rPr>
        <w:t xml:space="preserve">− </w:t>
      </w:r>
      <w:r w:rsidR="00C64E29" w:rsidRPr="00E314A2">
        <w:rPr>
          <w:rFonts w:eastAsia="Geeza Pro" w:cs="Times New Roman"/>
          <w:color w:val="000000"/>
          <w:sz w:val="28"/>
          <w:szCs w:val="28"/>
        </w:rPr>
        <w:t>М.: Государственное музыкальное издательство,</w:t>
      </w:r>
      <w:r w:rsidRPr="00E314A2">
        <w:rPr>
          <w:rFonts w:eastAsia="Geeza Pro" w:cs="Times New Roman"/>
          <w:color w:val="000000"/>
          <w:sz w:val="28"/>
          <w:szCs w:val="28"/>
        </w:rPr>
        <w:t>1959</w:t>
      </w:r>
    </w:p>
    <w:p w:rsidR="001354A5" w:rsidRPr="00E314A2" w:rsidRDefault="001354A5" w:rsidP="00697DE6">
      <w:pPr>
        <w:pStyle w:val="ab"/>
        <w:shd w:val="clear" w:color="auto" w:fill="FFFFFF"/>
        <w:suppressAutoHyphens w:val="0"/>
        <w:spacing w:line="360" w:lineRule="auto"/>
        <w:ind w:left="360"/>
        <w:rPr>
          <w:rFonts w:cs="Times New Roman"/>
          <w:sz w:val="28"/>
        </w:rPr>
      </w:pPr>
    </w:p>
    <w:p w:rsidR="003B5D07" w:rsidRPr="00E314A2" w:rsidRDefault="003B5D07" w:rsidP="00697D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B5D07" w:rsidRPr="00E314A2" w:rsidSect="00655935">
      <w:pgSz w:w="11906" w:h="16838"/>
      <w:pgMar w:top="851" w:right="851" w:bottom="851" w:left="1418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84" w:rsidRDefault="00C55F84">
      <w:pPr>
        <w:spacing w:after="0" w:line="240" w:lineRule="auto"/>
      </w:pPr>
      <w:r>
        <w:separator/>
      </w:r>
    </w:p>
  </w:endnote>
  <w:endnote w:type="continuationSeparator" w:id="0">
    <w:p w:rsidR="00C55F84" w:rsidRDefault="00C5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ont315">
    <w:altName w:val="Times New Roman"/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4445"/>
      <w:docPartObj>
        <w:docPartGallery w:val="Page Numbers (Bottom of Page)"/>
        <w:docPartUnique/>
      </w:docPartObj>
    </w:sdtPr>
    <w:sdtContent>
      <w:p w:rsidR="00E314A2" w:rsidRDefault="00E314A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EA3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E314A2" w:rsidRDefault="00E314A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A2" w:rsidRDefault="00E314A2">
    <w:pPr>
      <w:pStyle w:val="ad"/>
      <w:jc w:val="center"/>
    </w:pPr>
  </w:p>
  <w:p w:rsidR="00E314A2" w:rsidRDefault="00E314A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84" w:rsidRDefault="00C55F84">
      <w:pPr>
        <w:spacing w:after="0" w:line="240" w:lineRule="auto"/>
      </w:pPr>
      <w:r>
        <w:separator/>
      </w:r>
    </w:p>
  </w:footnote>
  <w:footnote w:type="continuationSeparator" w:id="0">
    <w:p w:rsidR="00C55F84" w:rsidRDefault="00C5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3A0B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7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ED3505"/>
    <w:multiLevelType w:val="hybridMultilevel"/>
    <w:tmpl w:val="6CF67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7B2798"/>
    <w:multiLevelType w:val="hybridMultilevel"/>
    <w:tmpl w:val="74C41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65489"/>
    <w:multiLevelType w:val="hybridMultilevel"/>
    <w:tmpl w:val="9DF2D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C80544"/>
    <w:multiLevelType w:val="singleLevel"/>
    <w:tmpl w:val="B0FA0CB4"/>
    <w:lvl w:ilvl="0">
      <w:start w:val="1"/>
      <w:numFmt w:val="decimal"/>
      <w:lvlText w:val="%1."/>
      <w:lvlJc w:val="left"/>
      <w:pPr>
        <w:tabs>
          <w:tab w:val="num" w:pos="266"/>
        </w:tabs>
        <w:ind w:left="266" w:hanging="266"/>
      </w:pPr>
      <w:rPr>
        <w:rFonts w:ascii="Times New Roman" w:hAnsi="Times New Roman" w:hint="default"/>
        <w:sz w:val="28"/>
        <w:szCs w:val="28"/>
      </w:rPr>
    </w:lvl>
  </w:abstractNum>
  <w:abstractNum w:abstractNumId="17" w15:restartNumberingAfterBreak="0">
    <w:nsid w:val="18E37219"/>
    <w:multiLevelType w:val="hybridMultilevel"/>
    <w:tmpl w:val="09F6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90D2E"/>
    <w:multiLevelType w:val="hybridMultilevel"/>
    <w:tmpl w:val="7CB0C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A3125C"/>
    <w:multiLevelType w:val="hybridMultilevel"/>
    <w:tmpl w:val="1B8E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B7670"/>
    <w:multiLevelType w:val="hybridMultilevel"/>
    <w:tmpl w:val="D3CE2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D3BD5"/>
    <w:multiLevelType w:val="hybridMultilevel"/>
    <w:tmpl w:val="1268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BC1CCE"/>
    <w:multiLevelType w:val="hybridMultilevel"/>
    <w:tmpl w:val="7952B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24110"/>
    <w:multiLevelType w:val="hybridMultilevel"/>
    <w:tmpl w:val="8CAAF31E"/>
    <w:lvl w:ilvl="0" w:tplc="35E0193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34E57ECB"/>
    <w:multiLevelType w:val="hybridMultilevel"/>
    <w:tmpl w:val="FD58D4F4"/>
    <w:lvl w:ilvl="0" w:tplc="E8B03524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35107156"/>
    <w:multiLevelType w:val="hybridMultilevel"/>
    <w:tmpl w:val="884067F8"/>
    <w:lvl w:ilvl="0" w:tplc="6186D1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FD67E6"/>
    <w:multiLevelType w:val="hybridMultilevel"/>
    <w:tmpl w:val="758E6D3E"/>
    <w:lvl w:ilvl="0" w:tplc="4E9E7EFE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F90680"/>
    <w:multiLevelType w:val="hybridMultilevel"/>
    <w:tmpl w:val="1F869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3A0376"/>
    <w:multiLevelType w:val="hybridMultilevel"/>
    <w:tmpl w:val="E396B4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1482075"/>
    <w:multiLevelType w:val="hybridMultilevel"/>
    <w:tmpl w:val="BF0EF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5629F7"/>
    <w:multiLevelType w:val="hybridMultilevel"/>
    <w:tmpl w:val="68785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7795A"/>
    <w:multiLevelType w:val="multilevel"/>
    <w:tmpl w:val="BA2C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DAF6E83"/>
    <w:multiLevelType w:val="hybridMultilevel"/>
    <w:tmpl w:val="FD58D4F4"/>
    <w:lvl w:ilvl="0" w:tplc="E8B03524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21D58DB"/>
    <w:multiLevelType w:val="multilevel"/>
    <w:tmpl w:val="07B85F3C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F344A"/>
    <w:multiLevelType w:val="hybridMultilevel"/>
    <w:tmpl w:val="80ACD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65644A7"/>
    <w:multiLevelType w:val="hybridMultilevel"/>
    <w:tmpl w:val="F2A2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67C79"/>
    <w:multiLevelType w:val="hybridMultilevel"/>
    <w:tmpl w:val="43940846"/>
    <w:lvl w:ilvl="0" w:tplc="0419000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2E1086"/>
    <w:multiLevelType w:val="hybridMultilevel"/>
    <w:tmpl w:val="2A149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F42326"/>
    <w:multiLevelType w:val="singleLevel"/>
    <w:tmpl w:val="0938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6D693382"/>
    <w:multiLevelType w:val="hybridMultilevel"/>
    <w:tmpl w:val="962821F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B010C"/>
    <w:multiLevelType w:val="hybridMultilevel"/>
    <w:tmpl w:val="C4EC4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605D0B"/>
    <w:multiLevelType w:val="hybridMultilevel"/>
    <w:tmpl w:val="726C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6232F"/>
    <w:multiLevelType w:val="hybridMultilevel"/>
    <w:tmpl w:val="05A869F4"/>
    <w:lvl w:ilvl="0" w:tplc="3E26B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37"/>
  </w:num>
  <w:num w:numId="13">
    <w:abstractNumId w:val="35"/>
  </w:num>
  <w:num w:numId="14">
    <w:abstractNumId w:val="41"/>
  </w:num>
  <w:num w:numId="15">
    <w:abstractNumId w:val="45"/>
  </w:num>
  <w:num w:numId="16">
    <w:abstractNumId w:val="39"/>
  </w:num>
  <w:num w:numId="17">
    <w:abstractNumId w:val="26"/>
  </w:num>
  <w:num w:numId="18">
    <w:abstractNumId w:val="25"/>
  </w:num>
  <w:num w:numId="19">
    <w:abstractNumId w:val="10"/>
  </w:num>
  <w:num w:numId="20">
    <w:abstractNumId w:val="19"/>
  </w:num>
  <w:num w:numId="21">
    <w:abstractNumId w:val="24"/>
  </w:num>
  <w:num w:numId="22">
    <w:abstractNumId w:val="23"/>
  </w:num>
  <w:num w:numId="23">
    <w:abstractNumId w:val="31"/>
  </w:num>
  <w:num w:numId="24">
    <w:abstractNumId w:val="16"/>
  </w:num>
  <w:num w:numId="25">
    <w:abstractNumId w:val="0"/>
  </w:num>
  <w:num w:numId="26">
    <w:abstractNumId w:val="33"/>
  </w:num>
  <w:num w:numId="27">
    <w:abstractNumId w:val="32"/>
  </w:num>
  <w:num w:numId="28">
    <w:abstractNumId w:val="17"/>
  </w:num>
  <w:num w:numId="29">
    <w:abstractNumId w:val="18"/>
  </w:num>
  <w:num w:numId="30">
    <w:abstractNumId w:val="14"/>
  </w:num>
  <w:num w:numId="31">
    <w:abstractNumId w:val="30"/>
  </w:num>
  <w:num w:numId="32">
    <w:abstractNumId w:val="20"/>
  </w:num>
  <w:num w:numId="33">
    <w:abstractNumId w:val="15"/>
  </w:num>
  <w:num w:numId="34">
    <w:abstractNumId w:val="38"/>
  </w:num>
  <w:num w:numId="35">
    <w:abstractNumId w:val="27"/>
  </w:num>
  <w:num w:numId="36">
    <w:abstractNumId w:val="36"/>
  </w:num>
  <w:num w:numId="37">
    <w:abstractNumId w:val="40"/>
  </w:num>
  <w:num w:numId="38">
    <w:abstractNumId w:val="21"/>
  </w:num>
  <w:num w:numId="39">
    <w:abstractNumId w:val="13"/>
  </w:num>
  <w:num w:numId="40">
    <w:abstractNumId w:val="22"/>
  </w:num>
  <w:num w:numId="41">
    <w:abstractNumId w:val="29"/>
  </w:num>
  <w:num w:numId="42">
    <w:abstractNumId w:val="43"/>
  </w:num>
  <w:num w:numId="43">
    <w:abstractNumId w:val="44"/>
  </w:num>
  <w:num w:numId="44">
    <w:abstractNumId w:val="42"/>
  </w:num>
  <w:num w:numId="45">
    <w:abstractNumId w:val="3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52"/>
    <w:rsid w:val="00006D52"/>
    <w:rsid w:val="000074F6"/>
    <w:rsid w:val="00011432"/>
    <w:rsid w:val="00022809"/>
    <w:rsid w:val="000239A9"/>
    <w:rsid w:val="00023C61"/>
    <w:rsid w:val="00024F51"/>
    <w:rsid w:val="000265DA"/>
    <w:rsid w:val="000267AA"/>
    <w:rsid w:val="00031ECF"/>
    <w:rsid w:val="00033911"/>
    <w:rsid w:val="00035996"/>
    <w:rsid w:val="00036F65"/>
    <w:rsid w:val="0003768C"/>
    <w:rsid w:val="000376BF"/>
    <w:rsid w:val="000377BD"/>
    <w:rsid w:val="0004039F"/>
    <w:rsid w:val="000419FF"/>
    <w:rsid w:val="00045AD3"/>
    <w:rsid w:val="00052498"/>
    <w:rsid w:val="00073C9E"/>
    <w:rsid w:val="00075C7B"/>
    <w:rsid w:val="000762F0"/>
    <w:rsid w:val="000803EA"/>
    <w:rsid w:val="00087697"/>
    <w:rsid w:val="0009429D"/>
    <w:rsid w:val="0009556F"/>
    <w:rsid w:val="000A3FC5"/>
    <w:rsid w:val="000A591C"/>
    <w:rsid w:val="000B4C6E"/>
    <w:rsid w:val="000B5C20"/>
    <w:rsid w:val="000C0344"/>
    <w:rsid w:val="000C3EE4"/>
    <w:rsid w:val="000C43C6"/>
    <w:rsid w:val="000C490C"/>
    <w:rsid w:val="000C59F4"/>
    <w:rsid w:val="000C77BE"/>
    <w:rsid w:val="000D107D"/>
    <w:rsid w:val="000D6AD8"/>
    <w:rsid w:val="000D7EFE"/>
    <w:rsid w:val="000F6F64"/>
    <w:rsid w:val="00111361"/>
    <w:rsid w:val="0011297B"/>
    <w:rsid w:val="001134F8"/>
    <w:rsid w:val="00113FB5"/>
    <w:rsid w:val="00114B52"/>
    <w:rsid w:val="0012275B"/>
    <w:rsid w:val="001268EC"/>
    <w:rsid w:val="00126FA0"/>
    <w:rsid w:val="001339A4"/>
    <w:rsid w:val="001347CC"/>
    <w:rsid w:val="001354A5"/>
    <w:rsid w:val="001356F0"/>
    <w:rsid w:val="00141F60"/>
    <w:rsid w:val="001435F8"/>
    <w:rsid w:val="00147CD0"/>
    <w:rsid w:val="001548DB"/>
    <w:rsid w:val="001555BB"/>
    <w:rsid w:val="001638E8"/>
    <w:rsid w:val="00163F1C"/>
    <w:rsid w:val="00165D2D"/>
    <w:rsid w:val="00170E03"/>
    <w:rsid w:val="001776AD"/>
    <w:rsid w:val="001820DD"/>
    <w:rsid w:val="00185A67"/>
    <w:rsid w:val="00192F3A"/>
    <w:rsid w:val="001931F1"/>
    <w:rsid w:val="001954E5"/>
    <w:rsid w:val="00196ABF"/>
    <w:rsid w:val="001A0BB4"/>
    <w:rsid w:val="001A6159"/>
    <w:rsid w:val="001A692B"/>
    <w:rsid w:val="001B330A"/>
    <w:rsid w:val="001B6850"/>
    <w:rsid w:val="001C0EDF"/>
    <w:rsid w:val="001C3FF1"/>
    <w:rsid w:val="001C440C"/>
    <w:rsid w:val="001C7348"/>
    <w:rsid w:val="001F0FD0"/>
    <w:rsid w:val="001F17D5"/>
    <w:rsid w:val="001F30A5"/>
    <w:rsid w:val="001F591B"/>
    <w:rsid w:val="001F5AB1"/>
    <w:rsid w:val="001F6DB1"/>
    <w:rsid w:val="001F6DC9"/>
    <w:rsid w:val="002043B0"/>
    <w:rsid w:val="0020706B"/>
    <w:rsid w:val="002122BD"/>
    <w:rsid w:val="0021355F"/>
    <w:rsid w:val="002136A2"/>
    <w:rsid w:val="00213949"/>
    <w:rsid w:val="00222113"/>
    <w:rsid w:val="0022252F"/>
    <w:rsid w:val="00222B4D"/>
    <w:rsid w:val="00225579"/>
    <w:rsid w:val="00230D04"/>
    <w:rsid w:val="00235296"/>
    <w:rsid w:val="00235EDA"/>
    <w:rsid w:val="0023608B"/>
    <w:rsid w:val="00236D18"/>
    <w:rsid w:val="0024129E"/>
    <w:rsid w:val="002522B6"/>
    <w:rsid w:val="00253642"/>
    <w:rsid w:val="00253B0F"/>
    <w:rsid w:val="00253D97"/>
    <w:rsid w:val="0025419B"/>
    <w:rsid w:val="00254822"/>
    <w:rsid w:val="00254D7D"/>
    <w:rsid w:val="00255514"/>
    <w:rsid w:val="00256A38"/>
    <w:rsid w:val="00257E8B"/>
    <w:rsid w:val="00263C88"/>
    <w:rsid w:val="0026751F"/>
    <w:rsid w:val="00267644"/>
    <w:rsid w:val="00271C5D"/>
    <w:rsid w:val="00271F85"/>
    <w:rsid w:val="00274525"/>
    <w:rsid w:val="002764FD"/>
    <w:rsid w:val="00276723"/>
    <w:rsid w:val="002776B1"/>
    <w:rsid w:val="002777CE"/>
    <w:rsid w:val="00280055"/>
    <w:rsid w:val="00280DC2"/>
    <w:rsid w:val="00280E56"/>
    <w:rsid w:val="00284EEA"/>
    <w:rsid w:val="002860DD"/>
    <w:rsid w:val="00294123"/>
    <w:rsid w:val="002960C3"/>
    <w:rsid w:val="002A22BF"/>
    <w:rsid w:val="002B0879"/>
    <w:rsid w:val="002B36EB"/>
    <w:rsid w:val="002B46EE"/>
    <w:rsid w:val="002B67FB"/>
    <w:rsid w:val="002C0C34"/>
    <w:rsid w:val="002C6987"/>
    <w:rsid w:val="002C7790"/>
    <w:rsid w:val="002C790C"/>
    <w:rsid w:val="002D04E4"/>
    <w:rsid w:val="002D08CD"/>
    <w:rsid w:val="002D1E94"/>
    <w:rsid w:val="002D3CC2"/>
    <w:rsid w:val="002D433C"/>
    <w:rsid w:val="002D4E8B"/>
    <w:rsid w:val="002D5655"/>
    <w:rsid w:val="002D7F4C"/>
    <w:rsid w:val="002E2643"/>
    <w:rsid w:val="002E2B7D"/>
    <w:rsid w:val="002E3D86"/>
    <w:rsid w:val="002E55CC"/>
    <w:rsid w:val="002E5681"/>
    <w:rsid w:val="002E5C40"/>
    <w:rsid w:val="002E7C22"/>
    <w:rsid w:val="002F179A"/>
    <w:rsid w:val="002F4FE2"/>
    <w:rsid w:val="002F5CF0"/>
    <w:rsid w:val="002F62CB"/>
    <w:rsid w:val="002F6D7F"/>
    <w:rsid w:val="002F7732"/>
    <w:rsid w:val="002F7E12"/>
    <w:rsid w:val="00306496"/>
    <w:rsid w:val="00307943"/>
    <w:rsid w:val="003121AA"/>
    <w:rsid w:val="0032044F"/>
    <w:rsid w:val="00321BE4"/>
    <w:rsid w:val="003232EB"/>
    <w:rsid w:val="00330265"/>
    <w:rsid w:val="00332834"/>
    <w:rsid w:val="00332875"/>
    <w:rsid w:val="003341D3"/>
    <w:rsid w:val="00335394"/>
    <w:rsid w:val="00340039"/>
    <w:rsid w:val="00344C07"/>
    <w:rsid w:val="00344F98"/>
    <w:rsid w:val="003472A7"/>
    <w:rsid w:val="003538C7"/>
    <w:rsid w:val="003559B8"/>
    <w:rsid w:val="003572C7"/>
    <w:rsid w:val="00357382"/>
    <w:rsid w:val="00360C3E"/>
    <w:rsid w:val="00362AFE"/>
    <w:rsid w:val="00362EC4"/>
    <w:rsid w:val="00363FB2"/>
    <w:rsid w:val="00367FF4"/>
    <w:rsid w:val="00371AC9"/>
    <w:rsid w:val="00373A67"/>
    <w:rsid w:val="003759BD"/>
    <w:rsid w:val="00390B14"/>
    <w:rsid w:val="00391D5C"/>
    <w:rsid w:val="00396B13"/>
    <w:rsid w:val="003978A5"/>
    <w:rsid w:val="00397EA8"/>
    <w:rsid w:val="003A55A1"/>
    <w:rsid w:val="003A7FF4"/>
    <w:rsid w:val="003B5D07"/>
    <w:rsid w:val="003B721A"/>
    <w:rsid w:val="003B7917"/>
    <w:rsid w:val="003C6C80"/>
    <w:rsid w:val="003C6D21"/>
    <w:rsid w:val="003D376F"/>
    <w:rsid w:val="003D3CAA"/>
    <w:rsid w:val="003F3586"/>
    <w:rsid w:val="003F3B00"/>
    <w:rsid w:val="0040204B"/>
    <w:rsid w:val="00407A33"/>
    <w:rsid w:val="00411668"/>
    <w:rsid w:val="00411693"/>
    <w:rsid w:val="00412A87"/>
    <w:rsid w:val="004145BE"/>
    <w:rsid w:val="00416AAA"/>
    <w:rsid w:val="00420893"/>
    <w:rsid w:val="004218A9"/>
    <w:rsid w:val="00421C1A"/>
    <w:rsid w:val="004246E4"/>
    <w:rsid w:val="0042527C"/>
    <w:rsid w:val="0043067B"/>
    <w:rsid w:val="00431740"/>
    <w:rsid w:val="004326CC"/>
    <w:rsid w:val="00435277"/>
    <w:rsid w:val="00435432"/>
    <w:rsid w:val="0043568C"/>
    <w:rsid w:val="004426E2"/>
    <w:rsid w:val="004464EB"/>
    <w:rsid w:val="004475CD"/>
    <w:rsid w:val="004512F2"/>
    <w:rsid w:val="00462DC9"/>
    <w:rsid w:val="00464A44"/>
    <w:rsid w:val="00465122"/>
    <w:rsid w:val="0047084F"/>
    <w:rsid w:val="00472EF2"/>
    <w:rsid w:val="00473A1E"/>
    <w:rsid w:val="004815D4"/>
    <w:rsid w:val="00483CBC"/>
    <w:rsid w:val="0048451F"/>
    <w:rsid w:val="00492B2B"/>
    <w:rsid w:val="00493467"/>
    <w:rsid w:val="0049530C"/>
    <w:rsid w:val="00495AE3"/>
    <w:rsid w:val="00496397"/>
    <w:rsid w:val="004A10C7"/>
    <w:rsid w:val="004A30DE"/>
    <w:rsid w:val="004A41F5"/>
    <w:rsid w:val="004A6C5A"/>
    <w:rsid w:val="004B17AC"/>
    <w:rsid w:val="004B3931"/>
    <w:rsid w:val="004B408D"/>
    <w:rsid w:val="004B4D51"/>
    <w:rsid w:val="004B4DA0"/>
    <w:rsid w:val="004B5EAF"/>
    <w:rsid w:val="004C0D17"/>
    <w:rsid w:val="004C7C92"/>
    <w:rsid w:val="004D1731"/>
    <w:rsid w:val="004D1D2D"/>
    <w:rsid w:val="004D2954"/>
    <w:rsid w:val="004D3BE9"/>
    <w:rsid w:val="004D7A4C"/>
    <w:rsid w:val="004E02F9"/>
    <w:rsid w:val="004E3275"/>
    <w:rsid w:val="004E56B5"/>
    <w:rsid w:val="00505C6D"/>
    <w:rsid w:val="00511728"/>
    <w:rsid w:val="00513991"/>
    <w:rsid w:val="00514A55"/>
    <w:rsid w:val="00514F5D"/>
    <w:rsid w:val="005176AA"/>
    <w:rsid w:val="00517784"/>
    <w:rsid w:val="00527074"/>
    <w:rsid w:val="00544EB8"/>
    <w:rsid w:val="00547BD4"/>
    <w:rsid w:val="00554D64"/>
    <w:rsid w:val="00564B49"/>
    <w:rsid w:val="00567016"/>
    <w:rsid w:val="00572CC9"/>
    <w:rsid w:val="005735F2"/>
    <w:rsid w:val="005758C4"/>
    <w:rsid w:val="0058024F"/>
    <w:rsid w:val="005825FD"/>
    <w:rsid w:val="00582AEA"/>
    <w:rsid w:val="00582C76"/>
    <w:rsid w:val="00587C49"/>
    <w:rsid w:val="005925BF"/>
    <w:rsid w:val="005A3764"/>
    <w:rsid w:val="005A40C3"/>
    <w:rsid w:val="005A4199"/>
    <w:rsid w:val="005A6AA1"/>
    <w:rsid w:val="005B1769"/>
    <w:rsid w:val="005B7019"/>
    <w:rsid w:val="005C07BA"/>
    <w:rsid w:val="005C650B"/>
    <w:rsid w:val="005D09F8"/>
    <w:rsid w:val="005D1F58"/>
    <w:rsid w:val="005D6DF1"/>
    <w:rsid w:val="005E087E"/>
    <w:rsid w:val="005E132D"/>
    <w:rsid w:val="005E14F1"/>
    <w:rsid w:val="005E17A7"/>
    <w:rsid w:val="005E271D"/>
    <w:rsid w:val="005F06D7"/>
    <w:rsid w:val="005F5EC9"/>
    <w:rsid w:val="005F6D07"/>
    <w:rsid w:val="005F7408"/>
    <w:rsid w:val="0060113F"/>
    <w:rsid w:val="00602FE0"/>
    <w:rsid w:val="00611236"/>
    <w:rsid w:val="00611ACA"/>
    <w:rsid w:val="00616C32"/>
    <w:rsid w:val="006176FF"/>
    <w:rsid w:val="00625935"/>
    <w:rsid w:val="0062622F"/>
    <w:rsid w:val="006262D8"/>
    <w:rsid w:val="00631070"/>
    <w:rsid w:val="00633ECD"/>
    <w:rsid w:val="0064018F"/>
    <w:rsid w:val="0064023C"/>
    <w:rsid w:val="00643E3A"/>
    <w:rsid w:val="00644E08"/>
    <w:rsid w:val="0064798F"/>
    <w:rsid w:val="006540CE"/>
    <w:rsid w:val="006547CA"/>
    <w:rsid w:val="00655935"/>
    <w:rsid w:val="00655F75"/>
    <w:rsid w:val="00656DE5"/>
    <w:rsid w:val="00657FC0"/>
    <w:rsid w:val="00660886"/>
    <w:rsid w:val="0066133A"/>
    <w:rsid w:val="00662685"/>
    <w:rsid w:val="00662B53"/>
    <w:rsid w:val="00663FC5"/>
    <w:rsid w:val="00664F77"/>
    <w:rsid w:val="006673A1"/>
    <w:rsid w:val="00670D6C"/>
    <w:rsid w:val="00671ACC"/>
    <w:rsid w:val="006733C3"/>
    <w:rsid w:val="006738DF"/>
    <w:rsid w:val="00675955"/>
    <w:rsid w:val="00677224"/>
    <w:rsid w:val="00677451"/>
    <w:rsid w:val="0068206D"/>
    <w:rsid w:val="00684020"/>
    <w:rsid w:val="00686762"/>
    <w:rsid w:val="00692D73"/>
    <w:rsid w:val="00697DE6"/>
    <w:rsid w:val="006B2443"/>
    <w:rsid w:val="006B4996"/>
    <w:rsid w:val="006B55D8"/>
    <w:rsid w:val="006B5808"/>
    <w:rsid w:val="006C4522"/>
    <w:rsid w:val="006D442C"/>
    <w:rsid w:val="006E0FF5"/>
    <w:rsid w:val="006E2DA1"/>
    <w:rsid w:val="006E3CB7"/>
    <w:rsid w:val="006E40BF"/>
    <w:rsid w:val="006F2AE9"/>
    <w:rsid w:val="0070226F"/>
    <w:rsid w:val="00705647"/>
    <w:rsid w:val="007068AC"/>
    <w:rsid w:val="007104D3"/>
    <w:rsid w:val="00714667"/>
    <w:rsid w:val="00727BC5"/>
    <w:rsid w:val="00727D94"/>
    <w:rsid w:val="00730257"/>
    <w:rsid w:val="00740CA9"/>
    <w:rsid w:val="0074162E"/>
    <w:rsid w:val="0074165A"/>
    <w:rsid w:val="00746BED"/>
    <w:rsid w:val="00753283"/>
    <w:rsid w:val="00761B57"/>
    <w:rsid w:val="00764C2C"/>
    <w:rsid w:val="00767D90"/>
    <w:rsid w:val="00770EA7"/>
    <w:rsid w:val="007723EF"/>
    <w:rsid w:val="0077274C"/>
    <w:rsid w:val="007802DC"/>
    <w:rsid w:val="00780EA3"/>
    <w:rsid w:val="007819CB"/>
    <w:rsid w:val="00781B5F"/>
    <w:rsid w:val="007847A0"/>
    <w:rsid w:val="00785646"/>
    <w:rsid w:val="00786E9A"/>
    <w:rsid w:val="00787DE4"/>
    <w:rsid w:val="0079151D"/>
    <w:rsid w:val="007A733B"/>
    <w:rsid w:val="007B1433"/>
    <w:rsid w:val="007C4148"/>
    <w:rsid w:val="007C42A7"/>
    <w:rsid w:val="007C436C"/>
    <w:rsid w:val="007C4EBB"/>
    <w:rsid w:val="007C550D"/>
    <w:rsid w:val="007D04A7"/>
    <w:rsid w:val="007D0672"/>
    <w:rsid w:val="007D157E"/>
    <w:rsid w:val="007D1A3F"/>
    <w:rsid w:val="007D2E66"/>
    <w:rsid w:val="007D4EB2"/>
    <w:rsid w:val="007D6811"/>
    <w:rsid w:val="007E333C"/>
    <w:rsid w:val="007E3A98"/>
    <w:rsid w:val="007F1E77"/>
    <w:rsid w:val="007F7541"/>
    <w:rsid w:val="00801391"/>
    <w:rsid w:val="0080170C"/>
    <w:rsid w:val="00805130"/>
    <w:rsid w:val="00811881"/>
    <w:rsid w:val="008142DD"/>
    <w:rsid w:val="00820788"/>
    <w:rsid w:val="00822A09"/>
    <w:rsid w:val="008233D6"/>
    <w:rsid w:val="00823D20"/>
    <w:rsid w:val="00832F8F"/>
    <w:rsid w:val="00835FE4"/>
    <w:rsid w:val="00837A62"/>
    <w:rsid w:val="0084147F"/>
    <w:rsid w:val="00845D09"/>
    <w:rsid w:val="00846291"/>
    <w:rsid w:val="00852CF2"/>
    <w:rsid w:val="00864BD7"/>
    <w:rsid w:val="00866F74"/>
    <w:rsid w:val="00872643"/>
    <w:rsid w:val="00877EF3"/>
    <w:rsid w:val="00886FF3"/>
    <w:rsid w:val="008A0506"/>
    <w:rsid w:val="008A14E2"/>
    <w:rsid w:val="008A18D2"/>
    <w:rsid w:val="008A2003"/>
    <w:rsid w:val="008A3EC5"/>
    <w:rsid w:val="008B5085"/>
    <w:rsid w:val="008C38FE"/>
    <w:rsid w:val="008C3E0D"/>
    <w:rsid w:val="008C41E2"/>
    <w:rsid w:val="008C56EE"/>
    <w:rsid w:val="008C5EF6"/>
    <w:rsid w:val="008C7F95"/>
    <w:rsid w:val="008D07D5"/>
    <w:rsid w:val="008D42B9"/>
    <w:rsid w:val="008D60E4"/>
    <w:rsid w:val="008E0113"/>
    <w:rsid w:val="008E71DC"/>
    <w:rsid w:val="008F2602"/>
    <w:rsid w:val="008F6D60"/>
    <w:rsid w:val="009021F5"/>
    <w:rsid w:val="00903068"/>
    <w:rsid w:val="00905C8A"/>
    <w:rsid w:val="009071E4"/>
    <w:rsid w:val="00907CF9"/>
    <w:rsid w:val="00907FFC"/>
    <w:rsid w:val="00931809"/>
    <w:rsid w:val="00932DAD"/>
    <w:rsid w:val="00934A8B"/>
    <w:rsid w:val="00941B78"/>
    <w:rsid w:val="009425F8"/>
    <w:rsid w:val="00944E0B"/>
    <w:rsid w:val="009463E0"/>
    <w:rsid w:val="00947414"/>
    <w:rsid w:val="009565C4"/>
    <w:rsid w:val="00961326"/>
    <w:rsid w:val="00966AD8"/>
    <w:rsid w:val="00967725"/>
    <w:rsid w:val="00967FEC"/>
    <w:rsid w:val="009716A3"/>
    <w:rsid w:val="009B1230"/>
    <w:rsid w:val="009B39B4"/>
    <w:rsid w:val="009B46ED"/>
    <w:rsid w:val="009B4A45"/>
    <w:rsid w:val="009C0A8B"/>
    <w:rsid w:val="009C5708"/>
    <w:rsid w:val="009C695B"/>
    <w:rsid w:val="009D24CD"/>
    <w:rsid w:val="009D3263"/>
    <w:rsid w:val="009D4A34"/>
    <w:rsid w:val="009D61F3"/>
    <w:rsid w:val="009E0555"/>
    <w:rsid w:val="009E20F2"/>
    <w:rsid w:val="009E7AEA"/>
    <w:rsid w:val="009F0909"/>
    <w:rsid w:val="009F3166"/>
    <w:rsid w:val="00A03FF7"/>
    <w:rsid w:val="00A26A1D"/>
    <w:rsid w:val="00A3134C"/>
    <w:rsid w:val="00A31DA3"/>
    <w:rsid w:val="00A320C1"/>
    <w:rsid w:val="00A32BA8"/>
    <w:rsid w:val="00A43556"/>
    <w:rsid w:val="00A4387E"/>
    <w:rsid w:val="00A452B9"/>
    <w:rsid w:val="00A46924"/>
    <w:rsid w:val="00A51BC1"/>
    <w:rsid w:val="00A54B28"/>
    <w:rsid w:val="00A56B00"/>
    <w:rsid w:val="00A56BAF"/>
    <w:rsid w:val="00A627BC"/>
    <w:rsid w:val="00A632F2"/>
    <w:rsid w:val="00A64AB4"/>
    <w:rsid w:val="00A741A1"/>
    <w:rsid w:val="00A7717C"/>
    <w:rsid w:val="00A9020F"/>
    <w:rsid w:val="00A93076"/>
    <w:rsid w:val="00AA2CE8"/>
    <w:rsid w:val="00AA39A9"/>
    <w:rsid w:val="00AA4157"/>
    <w:rsid w:val="00AA4C56"/>
    <w:rsid w:val="00AA4D3B"/>
    <w:rsid w:val="00AA66BE"/>
    <w:rsid w:val="00AB3531"/>
    <w:rsid w:val="00AC0E16"/>
    <w:rsid w:val="00AC130B"/>
    <w:rsid w:val="00AC296C"/>
    <w:rsid w:val="00AC5C7A"/>
    <w:rsid w:val="00AD0391"/>
    <w:rsid w:val="00AD315E"/>
    <w:rsid w:val="00AD3739"/>
    <w:rsid w:val="00AD4514"/>
    <w:rsid w:val="00AD6198"/>
    <w:rsid w:val="00AD7214"/>
    <w:rsid w:val="00AE2BDA"/>
    <w:rsid w:val="00AE4315"/>
    <w:rsid w:val="00AE612B"/>
    <w:rsid w:val="00AE6349"/>
    <w:rsid w:val="00AE6F0E"/>
    <w:rsid w:val="00AF2E0B"/>
    <w:rsid w:val="00B02C19"/>
    <w:rsid w:val="00B03F89"/>
    <w:rsid w:val="00B06134"/>
    <w:rsid w:val="00B06A06"/>
    <w:rsid w:val="00B245E3"/>
    <w:rsid w:val="00B246EE"/>
    <w:rsid w:val="00B36930"/>
    <w:rsid w:val="00B40BA4"/>
    <w:rsid w:val="00B44542"/>
    <w:rsid w:val="00B463AD"/>
    <w:rsid w:val="00B5044E"/>
    <w:rsid w:val="00B50567"/>
    <w:rsid w:val="00B5283D"/>
    <w:rsid w:val="00B5450F"/>
    <w:rsid w:val="00B56146"/>
    <w:rsid w:val="00B65211"/>
    <w:rsid w:val="00B65220"/>
    <w:rsid w:val="00B70ADE"/>
    <w:rsid w:val="00B71503"/>
    <w:rsid w:val="00B75CDB"/>
    <w:rsid w:val="00B812CE"/>
    <w:rsid w:val="00B81517"/>
    <w:rsid w:val="00B81B21"/>
    <w:rsid w:val="00B903A3"/>
    <w:rsid w:val="00B92171"/>
    <w:rsid w:val="00B92BFE"/>
    <w:rsid w:val="00B935F6"/>
    <w:rsid w:val="00B960D3"/>
    <w:rsid w:val="00BA083C"/>
    <w:rsid w:val="00BB1D10"/>
    <w:rsid w:val="00BB2CF6"/>
    <w:rsid w:val="00BB35F8"/>
    <w:rsid w:val="00BB3BE6"/>
    <w:rsid w:val="00BC26E7"/>
    <w:rsid w:val="00BC393B"/>
    <w:rsid w:val="00BC6623"/>
    <w:rsid w:val="00BC6AFD"/>
    <w:rsid w:val="00BC7B6B"/>
    <w:rsid w:val="00BD723C"/>
    <w:rsid w:val="00BE00F1"/>
    <w:rsid w:val="00BE3408"/>
    <w:rsid w:val="00BF2406"/>
    <w:rsid w:val="00BF2BF5"/>
    <w:rsid w:val="00BF3355"/>
    <w:rsid w:val="00BF33FD"/>
    <w:rsid w:val="00BF54CF"/>
    <w:rsid w:val="00BF6008"/>
    <w:rsid w:val="00BF6D9B"/>
    <w:rsid w:val="00BF7D16"/>
    <w:rsid w:val="00C011DF"/>
    <w:rsid w:val="00C02DD3"/>
    <w:rsid w:val="00C04011"/>
    <w:rsid w:val="00C068F8"/>
    <w:rsid w:val="00C06CE5"/>
    <w:rsid w:val="00C10147"/>
    <w:rsid w:val="00C10F25"/>
    <w:rsid w:val="00C1361B"/>
    <w:rsid w:val="00C155F9"/>
    <w:rsid w:val="00C16DD5"/>
    <w:rsid w:val="00C171DA"/>
    <w:rsid w:val="00C17326"/>
    <w:rsid w:val="00C21589"/>
    <w:rsid w:val="00C250B0"/>
    <w:rsid w:val="00C3372E"/>
    <w:rsid w:val="00C43B4D"/>
    <w:rsid w:val="00C451A9"/>
    <w:rsid w:val="00C45FD7"/>
    <w:rsid w:val="00C53F17"/>
    <w:rsid w:val="00C55E12"/>
    <w:rsid w:val="00C55F84"/>
    <w:rsid w:val="00C61354"/>
    <w:rsid w:val="00C61B06"/>
    <w:rsid w:val="00C62588"/>
    <w:rsid w:val="00C63BE1"/>
    <w:rsid w:val="00C64E29"/>
    <w:rsid w:val="00C6534A"/>
    <w:rsid w:val="00C6771E"/>
    <w:rsid w:val="00C714AA"/>
    <w:rsid w:val="00C7267D"/>
    <w:rsid w:val="00C747F5"/>
    <w:rsid w:val="00C75661"/>
    <w:rsid w:val="00C80E95"/>
    <w:rsid w:val="00C814BC"/>
    <w:rsid w:val="00C82005"/>
    <w:rsid w:val="00C826BB"/>
    <w:rsid w:val="00C92264"/>
    <w:rsid w:val="00C92C67"/>
    <w:rsid w:val="00C92DD4"/>
    <w:rsid w:val="00C93041"/>
    <w:rsid w:val="00C930D5"/>
    <w:rsid w:val="00C950D7"/>
    <w:rsid w:val="00C951F3"/>
    <w:rsid w:val="00CA2C5D"/>
    <w:rsid w:val="00CA6245"/>
    <w:rsid w:val="00CB1846"/>
    <w:rsid w:val="00CB279D"/>
    <w:rsid w:val="00CB341C"/>
    <w:rsid w:val="00CC303E"/>
    <w:rsid w:val="00CD57DA"/>
    <w:rsid w:val="00CE2D27"/>
    <w:rsid w:val="00CE73B4"/>
    <w:rsid w:val="00CF1809"/>
    <w:rsid w:val="00CF22BF"/>
    <w:rsid w:val="00CF25FC"/>
    <w:rsid w:val="00CF4F7D"/>
    <w:rsid w:val="00CF7B21"/>
    <w:rsid w:val="00D00826"/>
    <w:rsid w:val="00D00C5A"/>
    <w:rsid w:val="00D022C2"/>
    <w:rsid w:val="00D054DF"/>
    <w:rsid w:val="00D05D5C"/>
    <w:rsid w:val="00D0698A"/>
    <w:rsid w:val="00D10D90"/>
    <w:rsid w:val="00D11288"/>
    <w:rsid w:val="00D11621"/>
    <w:rsid w:val="00D155BE"/>
    <w:rsid w:val="00D156E1"/>
    <w:rsid w:val="00D159B6"/>
    <w:rsid w:val="00D204BB"/>
    <w:rsid w:val="00D22C27"/>
    <w:rsid w:val="00D26C44"/>
    <w:rsid w:val="00D26EC2"/>
    <w:rsid w:val="00D33469"/>
    <w:rsid w:val="00D60978"/>
    <w:rsid w:val="00D60E48"/>
    <w:rsid w:val="00D62042"/>
    <w:rsid w:val="00D7035D"/>
    <w:rsid w:val="00D71856"/>
    <w:rsid w:val="00D725FD"/>
    <w:rsid w:val="00D80830"/>
    <w:rsid w:val="00D81D4C"/>
    <w:rsid w:val="00D85126"/>
    <w:rsid w:val="00D86640"/>
    <w:rsid w:val="00D92E15"/>
    <w:rsid w:val="00D96A64"/>
    <w:rsid w:val="00DA188B"/>
    <w:rsid w:val="00DA1C2B"/>
    <w:rsid w:val="00DA2FD5"/>
    <w:rsid w:val="00DA56D5"/>
    <w:rsid w:val="00DA56DD"/>
    <w:rsid w:val="00DA593D"/>
    <w:rsid w:val="00DA7EE3"/>
    <w:rsid w:val="00DB0753"/>
    <w:rsid w:val="00DB4FC0"/>
    <w:rsid w:val="00DC1287"/>
    <w:rsid w:val="00DC4602"/>
    <w:rsid w:val="00DC578E"/>
    <w:rsid w:val="00DC6207"/>
    <w:rsid w:val="00DC6DD3"/>
    <w:rsid w:val="00DC780E"/>
    <w:rsid w:val="00DD5CEA"/>
    <w:rsid w:val="00DE10AF"/>
    <w:rsid w:val="00DE46CF"/>
    <w:rsid w:val="00DF2FB1"/>
    <w:rsid w:val="00DF5661"/>
    <w:rsid w:val="00E04776"/>
    <w:rsid w:val="00E04FA5"/>
    <w:rsid w:val="00E054A0"/>
    <w:rsid w:val="00E12615"/>
    <w:rsid w:val="00E1687E"/>
    <w:rsid w:val="00E20007"/>
    <w:rsid w:val="00E247F8"/>
    <w:rsid w:val="00E25CC4"/>
    <w:rsid w:val="00E314A2"/>
    <w:rsid w:val="00E31D47"/>
    <w:rsid w:val="00E329C7"/>
    <w:rsid w:val="00E355F7"/>
    <w:rsid w:val="00E35E82"/>
    <w:rsid w:val="00E35F4B"/>
    <w:rsid w:val="00E41DE5"/>
    <w:rsid w:val="00E42250"/>
    <w:rsid w:val="00E42CC8"/>
    <w:rsid w:val="00E437BD"/>
    <w:rsid w:val="00E43C3E"/>
    <w:rsid w:val="00E44E0D"/>
    <w:rsid w:val="00E47F00"/>
    <w:rsid w:val="00E500DC"/>
    <w:rsid w:val="00E5074F"/>
    <w:rsid w:val="00E509B4"/>
    <w:rsid w:val="00E53D43"/>
    <w:rsid w:val="00E6317A"/>
    <w:rsid w:val="00E64772"/>
    <w:rsid w:val="00E775E3"/>
    <w:rsid w:val="00E77DFA"/>
    <w:rsid w:val="00E851E0"/>
    <w:rsid w:val="00E917AE"/>
    <w:rsid w:val="00E92271"/>
    <w:rsid w:val="00E92774"/>
    <w:rsid w:val="00E96C0A"/>
    <w:rsid w:val="00E96EC6"/>
    <w:rsid w:val="00EA25BC"/>
    <w:rsid w:val="00EA507C"/>
    <w:rsid w:val="00EA53C5"/>
    <w:rsid w:val="00EB14EF"/>
    <w:rsid w:val="00EC2476"/>
    <w:rsid w:val="00EC32CB"/>
    <w:rsid w:val="00EC437A"/>
    <w:rsid w:val="00EC6D39"/>
    <w:rsid w:val="00ED3DB5"/>
    <w:rsid w:val="00ED5099"/>
    <w:rsid w:val="00ED7AE4"/>
    <w:rsid w:val="00EE10F6"/>
    <w:rsid w:val="00EE34B5"/>
    <w:rsid w:val="00EE56FA"/>
    <w:rsid w:val="00EF5662"/>
    <w:rsid w:val="00EF6F3A"/>
    <w:rsid w:val="00F06842"/>
    <w:rsid w:val="00F16719"/>
    <w:rsid w:val="00F2067A"/>
    <w:rsid w:val="00F2108D"/>
    <w:rsid w:val="00F31CFE"/>
    <w:rsid w:val="00F32507"/>
    <w:rsid w:val="00F3725F"/>
    <w:rsid w:val="00F46F5B"/>
    <w:rsid w:val="00F50EE7"/>
    <w:rsid w:val="00F534E5"/>
    <w:rsid w:val="00F603D5"/>
    <w:rsid w:val="00F73D46"/>
    <w:rsid w:val="00F74F42"/>
    <w:rsid w:val="00F75A5E"/>
    <w:rsid w:val="00F7693D"/>
    <w:rsid w:val="00F87A5E"/>
    <w:rsid w:val="00F90FCD"/>
    <w:rsid w:val="00F92C2F"/>
    <w:rsid w:val="00F9363B"/>
    <w:rsid w:val="00F94FE1"/>
    <w:rsid w:val="00FA02A1"/>
    <w:rsid w:val="00FA4553"/>
    <w:rsid w:val="00FA58A6"/>
    <w:rsid w:val="00FA5A55"/>
    <w:rsid w:val="00FB2D0C"/>
    <w:rsid w:val="00FB79E1"/>
    <w:rsid w:val="00FC24AD"/>
    <w:rsid w:val="00FC5DB2"/>
    <w:rsid w:val="00FC7B0B"/>
    <w:rsid w:val="00FC7FC4"/>
    <w:rsid w:val="00FD015A"/>
    <w:rsid w:val="00FD75E9"/>
    <w:rsid w:val="00FD779C"/>
    <w:rsid w:val="00FD7DD8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9892"/>
  <w15:docId w15:val="{9B77587F-C72C-442F-9935-04BF69E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09"/>
    <w:pPr>
      <w:suppressAutoHyphens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styleId="3">
    <w:name w:val="heading 3"/>
    <w:basedOn w:val="a"/>
    <w:link w:val="30"/>
    <w:uiPriority w:val="9"/>
    <w:qFormat/>
    <w:rsid w:val="005E271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22A09"/>
  </w:style>
  <w:style w:type="character" w:styleId="a3">
    <w:name w:val="Hyperlink"/>
    <w:rsid w:val="00822A09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822A09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822A0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rsid w:val="00822A09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11">
    <w:name w:val="Заголовок №1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822A09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822A09"/>
    <w:rPr>
      <w:sz w:val="22"/>
      <w:szCs w:val="22"/>
    </w:rPr>
  </w:style>
  <w:style w:type="character" w:customStyle="1" w:styleId="ListLabel1">
    <w:name w:val="ListLabel 1"/>
    <w:rsid w:val="00822A09"/>
    <w:rPr>
      <w:rFonts w:cs="Times New Roman"/>
    </w:rPr>
  </w:style>
  <w:style w:type="character" w:customStyle="1" w:styleId="ListLabel2">
    <w:name w:val="ListLabel 2"/>
    <w:rsid w:val="00822A09"/>
    <w:rPr>
      <w:rFonts w:eastAsia="Calibri"/>
      <w:sz w:val="28"/>
    </w:rPr>
  </w:style>
  <w:style w:type="character" w:customStyle="1" w:styleId="ListLabel3">
    <w:name w:val="ListLabel 3"/>
    <w:rsid w:val="00822A09"/>
    <w:rPr>
      <w:b w:val="0"/>
    </w:rPr>
  </w:style>
  <w:style w:type="character" w:customStyle="1" w:styleId="ListLabel4">
    <w:name w:val="ListLabel 4"/>
    <w:rsid w:val="00822A09"/>
    <w:rPr>
      <w:rFonts w:cs="Courier New"/>
    </w:rPr>
  </w:style>
  <w:style w:type="character" w:customStyle="1" w:styleId="aa">
    <w:name w:val="Символ нумерации"/>
    <w:rsid w:val="00822A09"/>
  </w:style>
  <w:style w:type="paragraph" w:customStyle="1" w:styleId="12">
    <w:name w:val="Заголовок1"/>
    <w:basedOn w:val="a"/>
    <w:next w:val="ab"/>
    <w:rsid w:val="00822A09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link w:val="13"/>
    <w:rsid w:val="00822A09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b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b"/>
    <w:rsid w:val="00822A09"/>
    <w:rPr>
      <w:rFonts w:ascii="Arial" w:hAnsi="Arial"/>
    </w:rPr>
  </w:style>
  <w:style w:type="paragraph" w:customStyle="1" w:styleId="14">
    <w:name w:val="Название1"/>
    <w:basedOn w:val="a"/>
    <w:rsid w:val="00822A09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5">
    <w:name w:val="Указатель1"/>
    <w:basedOn w:val="a"/>
    <w:rsid w:val="00822A09"/>
    <w:pPr>
      <w:suppressLineNumbers/>
    </w:pPr>
  </w:style>
  <w:style w:type="paragraph" w:customStyle="1" w:styleId="16">
    <w:name w:val="Обычный (веб)1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7">
    <w:name w:val="Абзац списка1"/>
    <w:basedOn w:val="a"/>
    <w:rsid w:val="00822A09"/>
    <w:pPr>
      <w:ind w:left="720"/>
    </w:pPr>
  </w:style>
  <w:style w:type="paragraph" w:customStyle="1" w:styleId="18">
    <w:name w:val="Текст выноски1"/>
    <w:basedOn w:val="a"/>
    <w:rsid w:val="00822A09"/>
    <w:pPr>
      <w:spacing w:after="0" w:line="100" w:lineRule="atLeast"/>
    </w:pPr>
    <w:rPr>
      <w:rFonts w:ascii="Tahoma" w:hAnsi="Tahoma"/>
      <w:sz w:val="16"/>
      <w:szCs w:val="16"/>
    </w:rPr>
  </w:style>
  <w:style w:type="paragraph" w:styleId="ad">
    <w:name w:val="footer"/>
    <w:basedOn w:val="a"/>
    <w:link w:val="19"/>
    <w:uiPriority w:val="99"/>
    <w:rsid w:val="00822A0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9">
    <w:name w:val="Нижний колонтитул Знак1"/>
    <w:basedOn w:val="a0"/>
    <w:link w:val="ad"/>
    <w:uiPriority w:val="99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1a"/>
    <w:rsid w:val="00822A09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a">
    <w:name w:val="Основной текст с отступом Знак1"/>
    <w:basedOn w:val="a0"/>
    <w:link w:val="ae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22A09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822A09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b">
    <w:name w:val="Заголовок №1"/>
    <w:basedOn w:val="a"/>
    <w:rsid w:val="00822A09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">
    <w:name w:val="header"/>
    <w:basedOn w:val="a"/>
    <w:link w:val="1c"/>
    <w:rsid w:val="00822A09"/>
    <w:pPr>
      <w:suppressLineNumbers/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"/>
    <w:rsid w:val="00822A09"/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1d">
    <w:name w:val="Схема документа1"/>
    <w:basedOn w:val="a"/>
    <w:rsid w:val="00822A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e">
    <w:name w:val="Без интервала1"/>
    <w:rsid w:val="00822A09"/>
    <w:pPr>
      <w:suppressAutoHyphens/>
      <w:spacing w:after="0" w:line="240" w:lineRule="auto"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22A0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0">
    <w:name w:val="List Paragraph"/>
    <w:basedOn w:val="a"/>
    <w:uiPriority w:val="34"/>
    <w:qFormat/>
    <w:rsid w:val="00822A09"/>
    <w:pPr>
      <w:ind w:left="720"/>
      <w:contextualSpacing/>
    </w:pPr>
    <w:rPr>
      <w:szCs w:val="20"/>
    </w:rPr>
  </w:style>
  <w:style w:type="paragraph" w:customStyle="1" w:styleId="af1">
    <w:name w:val="Знак Знак Знак Знак"/>
    <w:basedOn w:val="a"/>
    <w:rsid w:val="008B508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3">
    <w:name w:val="Знак Знак2 Знак Знак Знак Знак Знак Знак Знак"/>
    <w:basedOn w:val="a"/>
    <w:rsid w:val="001354A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4">
    <w:name w:val="Знак Знак2 Знак Знак Знак Знак Знак Знак Знак"/>
    <w:basedOn w:val="a"/>
    <w:rsid w:val="00196A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DA56DD"/>
    <w:pPr>
      <w:spacing w:after="0" w:line="240" w:lineRule="auto"/>
    </w:pPr>
    <w:rPr>
      <w:sz w:val="20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DA56DD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f4">
    <w:name w:val="footnote reference"/>
    <w:basedOn w:val="a0"/>
    <w:uiPriority w:val="99"/>
    <w:semiHidden/>
    <w:unhideWhenUsed/>
    <w:rsid w:val="00DA56D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E271D"/>
    <w:rPr>
      <w:rFonts w:eastAsia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8C38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5">
    <w:name w:val="Emphasis"/>
    <w:basedOn w:val="a0"/>
    <w:uiPriority w:val="20"/>
    <w:qFormat/>
    <w:rsid w:val="008C38FE"/>
    <w:rPr>
      <w:i/>
      <w:iCs/>
    </w:rPr>
  </w:style>
  <w:style w:type="paragraph" w:customStyle="1" w:styleId="af6">
    <w:name w:val="Знак Знак Знак Знак"/>
    <w:basedOn w:val="a"/>
    <w:rsid w:val="005925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7">
    <w:name w:val="Normal (Web)"/>
    <w:aliases w:val="Обычный (Web)"/>
    <w:basedOn w:val="a"/>
    <w:rsid w:val="007F7541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paragraph" w:customStyle="1" w:styleId="af8">
    <w:name w:val="Знак Знак Знак Знак"/>
    <w:basedOn w:val="a"/>
    <w:rsid w:val="00E5074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2">
    <w:name w:val="List Bullet 2"/>
    <w:basedOn w:val="a"/>
    <w:uiPriority w:val="99"/>
    <w:rsid w:val="007068AC"/>
    <w:pPr>
      <w:numPr>
        <w:numId w:val="25"/>
      </w:numPr>
      <w:suppressAutoHyphens w:val="0"/>
      <w:spacing w:after="0" w:line="240" w:lineRule="auto"/>
    </w:pPr>
    <w:rPr>
      <w:rFonts w:eastAsia="Times New Roman" w:cs="Arial"/>
      <w:kern w:val="0"/>
      <w:sz w:val="24"/>
      <w:szCs w:val="28"/>
      <w:lang w:eastAsia="ru-RU" w:bidi="ar-SA"/>
    </w:rPr>
  </w:style>
  <w:style w:type="paragraph" w:styleId="25">
    <w:name w:val="Body Text Indent 2"/>
    <w:basedOn w:val="a"/>
    <w:link w:val="26"/>
    <w:uiPriority w:val="99"/>
    <w:unhideWhenUsed/>
    <w:rsid w:val="007068AC"/>
    <w:pPr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lang w:eastAsia="en-US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68AC"/>
    <w:rPr>
      <w:rFonts w:ascii="Calibri" w:eastAsia="Times New Roman" w:hAnsi="Calibri"/>
      <w:sz w:val="22"/>
      <w:szCs w:val="22"/>
    </w:rPr>
  </w:style>
  <w:style w:type="paragraph" w:customStyle="1" w:styleId="27">
    <w:name w:val="Знак Знак2 Знак Знак Знак Знак Знак Знак Знак"/>
    <w:basedOn w:val="a"/>
    <w:rsid w:val="007068AC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">
    <w:name w:val="Список 1"/>
    <w:basedOn w:val="ae"/>
    <w:link w:val="1f"/>
    <w:uiPriority w:val="99"/>
    <w:rsid w:val="0074162E"/>
    <w:pPr>
      <w:numPr>
        <w:numId w:val="45"/>
      </w:numPr>
      <w:tabs>
        <w:tab w:val="left" w:pos="993"/>
      </w:tabs>
      <w:suppressAutoHyphens w:val="0"/>
      <w:spacing w:line="360" w:lineRule="auto"/>
      <w:ind w:left="0" w:firstLine="709"/>
    </w:pPr>
    <w:rPr>
      <w:rFonts w:cs="Times New Roman"/>
      <w:kern w:val="0"/>
      <w:sz w:val="28"/>
      <w:lang w:eastAsia="en-US" w:bidi="ar-SA"/>
    </w:rPr>
  </w:style>
  <w:style w:type="character" w:customStyle="1" w:styleId="1f">
    <w:name w:val="Список 1 Знак"/>
    <w:basedOn w:val="a6"/>
    <w:link w:val="1"/>
    <w:uiPriority w:val="99"/>
    <w:locked/>
    <w:rsid w:val="0074162E"/>
    <w:rPr>
      <w:rFonts w:ascii="Times New Roman" w:eastAsia="Times New Roman" w:hAnsi="Times New Roman"/>
      <w:sz w:val="24"/>
      <w:szCs w:val="24"/>
    </w:rPr>
  </w:style>
  <w:style w:type="character" w:customStyle="1" w:styleId="snsep">
    <w:name w:val="snsep"/>
    <w:basedOn w:val="a0"/>
    <w:rsid w:val="009E7AEA"/>
  </w:style>
  <w:style w:type="table" w:styleId="af9">
    <w:name w:val="Table Grid"/>
    <w:basedOn w:val="a1"/>
    <w:rsid w:val="00E314A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No Spacing"/>
    <w:qFormat/>
    <w:rsid w:val="00E314A2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styleId="afb">
    <w:name w:val="Strong"/>
    <w:basedOn w:val="a0"/>
    <w:qFormat/>
    <w:rsid w:val="00E31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00A9-BE62-4608-A4A8-F339AC23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9466</Words>
  <Characters>53960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skola skola</cp:lastModifiedBy>
  <cp:revision>2</cp:revision>
  <cp:lastPrinted>2013-09-20T12:24:00Z</cp:lastPrinted>
  <dcterms:created xsi:type="dcterms:W3CDTF">2019-05-04T08:27:00Z</dcterms:created>
  <dcterms:modified xsi:type="dcterms:W3CDTF">2019-05-04T08:27:00Z</dcterms:modified>
</cp:coreProperties>
</file>